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118" w:rsidRDefault="00C15118" w:rsidP="00C15118">
      <w:pPr>
        <w:pStyle w:val="Corpotesto"/>
        <w:rPr>
          <w:sz w:val="20"/>
        </w:rPr>
      </w:pPr>
    </w:p>
    <w:p w:rsidR="00C15118" w:rsidRDefault="00C15118" w:rsidP="00C15118">
      <w:pPr>
        <w:pStyle w:val="Corpotesto"/>
        <w:rPr>
          <w:sz w:val="20"/>
        </w:rPr>
      </w:pPr>
    </w:p>
    <w:p w:rsidR="00C15118" w:rsidRDefault="00C15118" w:rsidP="00C15118">
      <w:pPr>
        <w:pStyle w:val="Corpotesto"/>
        <w:spacing w:before="6"/>
        <w:rPr>
          <w:sz w:val="21"/>
        </w:rPr>
      </w:pPr>
    </w:p>
    <w:p w:rsidR="00C15118" w:rsidRPr="007B3227" w:rsidRDefault="00C15118" w:rsidP="00C15118">
      <w:pPr>
        <w:pStyle w:val="Corpotesto"/>
        <w:ind w:right="203"/>
        <w:jc w:val="right"/>
        <w:rPr>
          <w:lang w:val="it-IT"/>
        </w:rPr>
      </w:pPr>
      <w:r>
        <w:rPr>
          <w:noProof/>
          <w:lang w:val="it-IT" w:eastAsia="it-IT"/>
        </w:rPr>
        <w:drawing>
          <wp:anchor distT="0" distB="0" distL="0" distR="0" simplePos="0" relativeHeight="251672576" behindDoc="0" locked="0" layoutInCell="1" allowOverlap="1" wp14:anchorId="7F19AFAA" wp14:editId="17750CD0">
            <wp:simplePos x="0" y="0"/>
            <wp:positionH relativeFrom="page">
              <wp:posOffset>3284220</wp:posOffset>
            </wp:positionH>
            <wp:positionV relativeFrom="paragraph">
              <wp:posOffset>-449040</wp:posOffset>
            </wp:positionV>
            <wp:extent cx="979932" cy="987551"/>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79932" cy="987551"/>
                    </a:xfrm>
                    <a:prstGeom prst="rect">
                      <a:avLst/>
                    </a:prstGeom>
                  </pic:spPr>
                </pic:pic>
              </a:graphicData>
            </a:graphic>
          </wp:anchor>
        </w:drawing>
      </w:r>
    </w:p>
    <w:p w:rsidR="00C15118" w:rsidRPr="007B3227" w:rsidRDefault="00C15118" w:rsidP="00C15118">
      <w:pPr>
        <w:pStyle w:val="Corpotesto"/>
        <w:rPr>
          <w:sz w:val="20"/>
          <w:lang w:val="it-IT"/>
        </w:rPr>
      </w:pPr>
    </w:p>
    <w:p w:rsidR="00C15118" w:rsidRPr="007B3227" w:rsidRDefault="00C15118" w:rsidP="00C15118">
      <w:pPr>
        <w:pStyle w:val="Corpotesto"/>
        <w:rPr>
          <w:sz w:val="20"/>
          <w:lang w:val="it-IT"/>
        </w:rPr>
      </w:pPr>
    </w:p>
    <w:p w:rsidR="00C15118" w:rsidRPr="007B3227" w:rsidRDefault="00DE7B6D" w:rsidP="00C15118">
      <w:pPr>
        <w:pStyle w:val="Corpotesto"/>
        <w:spacing w:before="8"/>
        <w:rPr>
          <w:sz w:val="25"/>
          <w:lang w:val="it-IT"/>
        </w:rPr>
      </w:pPr>
      <w:r>
        <w:rPr>
          <w:noProof/>
          <w:lang w:val="it-IT" w:eastAsia="it-IT"/>
        </w:rPr>
        <mc:AlternateContent>
          <mc:Choice Requires="wps">
            <w:drawing>
              <wp:anchor distT="0" distB="0" distL="0" distR="0" simplePos="0" relativeHeight="251673600" behindDoc="1" locked="0" layoutInCell="1" allowOverlap="1">
                <wp:simplePos x="0" y="0"/>
                <wp:positionH relativeFrom="page">
                  <wp:posOffset>475615</wp:posOffset>
                </wp:positionH>
                <wp:positionV relativeFrom="paragraph">
                  <wp:posOffset>214630</wp:posOffset>
                </wp:positionV>
                <wp:extent cx="3667760" cy="736600"/>
                <wp:effectExtent l="8890" t="13335" r="9525" b="12065"/>
                <wp:wrapTopAndBottom/>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736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5118" w:rsidRPr="00C15118" w:rsidRDefault="00C15118" w:rsidP="00C15118">
                            <w:pPr>
                              <w:pStyle w:val="Corpotesto"/>
                              <w:tabs>
                                <w:tab w:val="left" w:pos="8037"/>
                                <w:tab w:val="left" w:pos="9863"/>
                              </w:tabs>
                              <w:spacing w:before="30" w:line="278" w:lineRule="auto"/>
                              <w:ind w:left="100" w:right="396"/>
                              <w:rPr>
                                <w:b/>
                                <w:lang w:val="it-IT"/>
                              </w:rPr>
                            </w:pPr>
                            <w:r w:rsidRPr="00C15118">
                              <w:rPr>
                                <w:b/>
                                <w:lang w:val="it-IT"/>
                              </w:rPr>
                              <w:t>All’associazione “</w:t>
                            </w:r>
                            <w:proofErr w:type="spellStart"/>
                            <w:proofErr w:type="gramStart"/>
                            <w:r w:rsidRPr="00C15118">
                              <w:rPr>
                                <w:b/>
                                <w:lang w:val="it-IT"/>
                              </w:rPr>
                              <w:t>Pro.di.Gio</w:t>
                            </w:r>
                            <w:proofErr w:type="spellEnd"/>
                            <w:proofErr w:type="gramEnd"/>
                            <w:r w:rsidRPr="00C15118">
                              <w:rPr>
                                <w:b/>
                                <w:lang w:val="it-IT"/>
                              </w:rPr>
                              <w:t xml:space="preserve"> Progetti di Giovani” Piazza Roma,</w:t>
                            </w:r>
                            <w:r w:rsidRPr="00C15118">
                              <w:rPr>
                                <w:b/>
                                <w:spacing w:val="-1"/>
                                <w:lang w:val="it-IT"/>
                              </w:rPr>
                              <w:t xml:space="preserve"> </w:t>
                            </w:r>
                            <w:r w:rsidRPr="00C15118">
                              <w:rPr>
                                <w:b/>
                                <w:lang w:val="it-IT"/>
                              </w:rPr>
                              <w:t>n 18 (interno</w:t>
                            </w:r>
                            <w:r w:rsidR="00422EC3">
                              <w:rPr>
                                <w:b/>
                                <w:lang w:val="it-IT"/>
                              </w:rPr>
                              <w:t xml:space="preserve"> </w:t>
                            </w:r>
                            <w:bookmarkStart w:id="0" w:name="_GoBack"/>
                            <w:bookmarkEnd w:id="0"/>
                            <w:r w:rsidRPr="00C15118">
                              <w:rPr>
                                <w:b/>
                                <w:lang w:val="it-IT"/>
                              </w:rPr>
                              <w:t>3)</w:t>
                            </w:r>
                          </w:p>
                          <w:p w:rsidR="00C15118" w:rsidRPr="00C15118" w:rsidRDefault="00C15118" w:rsidP="00C15118">
                            <w:pPr>
                              <w:pStyle w:val="Corpotesto"/>
                              <w:tabs>
                                <w:tab w:val="left" w:pos="8037"/>
                                <w:tab w:val="left" w:pos="9863"/>
                              </w:tabs>
                              <w:spacing w:before="30" w:line="278" w:lineRule="auto"/>
                              <w:ind w:left="100" w:right="396"/>
                              <w:rPr>
                                <w:b/>
                                <w:lang w:val="it-IT"/>
                              </w:rPr>
                            </w:pPr>
                            <w:r w:rsidRPr="00C15118">
                              <w:rPr>
                                <w:b/>
                                <w:lang w:val="it-IT"/>
                              </w:rPr>
                              <w:t>420</w:t>
                            </w:r>
                            <w:r w:rsidR="00BD5185">
                              <w:rPr>
                                <w:b/>
                                <w:lang w:val="it-IT"/>
                              </w:rPr>
                              <w:t>12</w:t>
                            </w:r>
                            <w:r w:rsidRPr="00C15118">
                              <w:rPr>
                                <w:b/>
                                <w:lang w:val="it-IT"/>
                              </w:rPr>
                              <w:t xml:space="preserve"> Campagnola Emilia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7.45pt;margin-top:16.9pt;width:288.8pt;height:58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" filled="f" strokeweight=".25pt">
                <v:textbox inset="0,0,0,0">
                  <w:txbxContent>
                    <w:p w:rsidR="00C15118" w:rsidRPr="00C15118" w:rsidRDefault="00C15118" w:rsidP="00C15118">
                      <w:pPr>
                        <w:pStyle w:val="Corpotesto"/>
                        <w:tabs>
                          <w:tab w:val="left" w:pos="8037"/>
                          <w:tab w:val="left" w:pos="9863"/>
                        </w:tabs>
                        <w:spacing w:before="30" w:line="278" w:lineRule="auto"/>
                        <w:ind w:left="100" w:right="396"/>
                        <w:rPr>
                          <w:b/>
                          <w:lang w:val="it-IT"/>
                        </w:rPr>
                      </w:pPr>
                      <w:r w:rsidRPr="00C15118">
                        <w:rPr>
                          <w:b/>
                          <w:lang w:val="it-IT"/>
                        </w:rPr>
                        <w:t>All’associazione “</w:t>
                      </w:r>
                      <w:proofErr w:type="spellStart"/>
                      <w:proofErr w:type="gramStart"/>
                      <w:r w:rsidRPr="00C15118">
                        <w:rPr>
                          <w:b/>
                          <w:lang w:val="it-IT"/>
                        </w:rPr>
                        <w:t>Pro.di.Gio</w:t>
                      </w:r>
                      <w:proofErr w:type="spellEnd"/>
                      <w:proofErr w:type="gramEnd"/>
                      <w:r w:rsidRPr="00C15118">
                        <w:rPr>
                          <w:b/>
                          <w:lang w:val="it-IT"/>
                        </w:rPr>
                        <w:t xml:space="preserve"> Progetti di Giovani” Piazza Roma,</w:t>
                      </w:r>
                      <w:r w:rsidRPr="00C15118">
                        <w:rPr>
                          <w:b/>
                          <w:spacing w:val="-1"/>
                          <w:lang w:val="it-IT"/>
                        </w:rPr>
                        <w:t xml:space="preserve"> </w:t>
                      </w:r>
                      <w:r w:rsidRPr="00C15118">
                        <w:rPr>
                          <w:b/>
                          <w:lang w:val="it-IT"/>
                        </w:rPr>
                        <w:t>n 18 (interno</w:t>
                      </w:r>
                      <w:r w:rsidR="00422EC3">
                        <w:rPr>
                          <w:b/>
                          <w:lang w:val="it-IT"/>
                        </w:rPr>
                        <w:t xml:space="preserve"> </w:t>
                      </w:r>
                      <w:bookmarkStart w:id="1" w:name="_GoBack"/>
                      <w:bookmarkEnd w:id="1"/>
                      <w:r w:rsidRPr="00C15118">
                        <w:rPr>
                          <w:b/>
                          <w:lang w:val="it-IT"/>
                        </w:rPr>
                        <w:t>3)</w:t>
                      </w:r>
                    </w:p>
                    <w:p w:rsidR="00C15118" w:rsidRPr="00C15118" w:rsidRDefault="00C15118" w:rsidP="00C15118">
                      <w:pPr>
                        <w:pStyle w:val="Corpotesto"/>
                        <w:tabs>
                          <w:tab w:val="left" w:pos="8037"/>
                          <w:tab w:val="left" w:pos="9863"/>
                        </w:tabs>
                        <w:spacing w:before="30" w:line="278" w:lineRule="auto"/>
                        <w:ind w:left="100" w:right="396"/>
                        <w:rPr>
                          <w:b/>
                          <w:lang w:val="it-IT"/>
                        </w:rPr>
                      </w:pPr>
                      <w:r w:rsidRPr="00C15118">
                        <w:rPr>
                          <w:b/>
                          <w:lang w:val="it-IT"/>
                        </w:rPr>
                        <w:t>420</w:t>
                      </w:r>
                      <w:r w:rsidR="00BD5185">
                        <w:rPr>
                          <w:b/>
                          <w:lang w:val="it-IT"/>
                        </w:rPr>
                        <w:t>12</w:t>
                      </w:r>
                      <w:r w:rsidRPr="00C15118">
                        <w:rPr>
                          <w:b/>
                          <w:lang w:val="it-IT"/>
                        </w:rPr>
                        <w:t xml:space="preserve"> Campagnola Emilia</w:t>
                      </w:r>
                    </w:p>
                  </w:txbxContent>
                </v:textbox>
                <w10:wrap type="topAndBottom" anchorx="page"/>
              </v:shape>
            </w:pict>
          </mc:Fallback>
        </mc:AlternateContent>
      </w:r>
      <w:r>
        <w:rPr>
          <w:noProof/>
          <w:sz w:val="8"/>
          <w:lang w:val="it-IT" w:eastAsia="it-IT"/>
        </w:rPr>
        <mc:AlternateContent>
          <mc:Choice Requires="wps">
            <w:drawing>
              <wp:anchor distT="0" distB="0" distL="0" distR="0" simplePos="0" relativeHeight="251680768" behindDoc="1" locked="0" layoutInCell="1" allowOverlap="1">
                <wp:simplePos x="0" y="0"/>
                <wp:positionH relativeFrom="page">
                  <wp:posOffset>4772025</wp:posOffset>
                </wp:positionH>
                <wp:positionV relativeFrom="paragraph">
                  <wp:posOffset>214630</wp:posOffset>
                </wp:positionV>
                <wp:extent cx="2182495" cy="736600"/>
                <wp:effectExtent l="9525" t="13335" r="8255" b="12065"/>
                <wp:wrapTopAndBottom/>
                <wp:docPr id="4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736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5118" w:rsidRDefault="00C15118" w:rsidP="00C15118">
                            <w:pPr>
                              <w:pStyle w:val="Corpotesto"/>
                              <w:tabs>
                                <w:tab w:val="left" w:pos="8037"/>
                                <w:tab w:val="left" w:pos="9863"/>
                              </w:tabs>
                              <w:spacing w:before="30" w:line="278" w:lineRule="auto"/>
                              <w:ind w:left="100" w:right="396"/>
                              <w:rPr>
                                <w:lang w:val="it-IT"/>
                              </w:rPr>
                            </w:pPr>
                            <w:r>
                              <w:rPr>
                                <w:lang w:val="it-IT"/>
                              </w:rPr>
                              <w:t>Data di presentazione</w:t>
                            </w:r>
                          </w:p>
                          <w:p w:rsidR="00C15118" w:rsidRPr="00C15118" w:rsidRDefault="00C15118" w:rsidP="00C15118">
                            <w:pPr>
                              <w:pStyle w:val="Corpotesto"/>
                              <w:tabs>
                                <w:tab w:val="left" w:pos="8037"/>
                                <w:tab w:val="left" w:pos="9863"/>
                              </w:tabs>
                              <w:spacing w:before="30" w:line="278" w:lineRule="auto"/>
                              <w:ind w:left="100" w:right="396"/>
                              <w:rPr>
                                <w:lang w:val="it-IT"/>
                              </w:rPr>
                            </w:pPr>
                            <w:r>
                              <w:rPr>
                                <w:lang w:val="it-IT"/>
                              </w:rPr>
                              <w:t>_________/___</w:t>
                            </w:r>
                            <w:r w:rsidR="00482872">
                              <w:rPr>
                                <w:lang w:val="it-IT"/>
                              </w:rPr>
                              <w:t>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375.75pt;margin-top:16.9pt;width:171.85pt;height:58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" filled="f" strokeweight=".25pt">
                <v:textbox inset="0,0,0,0">
                  <w:txbxContent>
                    <w:p w:rsidR="00C15118" w:rsidRDefault="00C15118" w:rsidP="00C15118">
                      <w:pPr>
                        <w:pStyle w:val="Corpotesto"/>
                        <w:tabs>
                          <w:tab w:val="left" w:pos="8037"/>
                          <w:tab w:val="left" w:pos="9863"/>
                        </w:tabs>
                        <w:spacing w:before="30" w:line="278" w:lineRule="auto"/>
                        <w:ind w:left="100" w:right="396"/>
                        <w:rPr>
                          <w:lang w:val="it-IT"/>
                        </w:rPr>
                      </w:pPr>
                      <w:r>
                        <w:rPr>
                          <w:lang w:val="it-IT"/>
                        </w:rPr>
                        <w:t>Data di presentazione</w:t>
                      </w:r>
                    </w:p>
                    <w:p w:rsidR="00C15118" w:rsidRPr="00C15118" w:rsidRDefault="00C15118" w:rsidP="00C15118">
                      <w:pPr>
                        <w:pStyle w:val="Corpotesto"/>
                        <w:tabs>
                          <w:tab w:val="left" w:pos="8037"/>
                          <w:tab w:val="left" w:pos="9863"/>
                        </w:tabs>
                        <w:spacing w:before="30" w:line="278" w:lineRule="auto"/>
                        <w:ind w:left="100" w:right="396"/>
                        <w:rPr>
                          <w:lang w:val="it-IT"/>
                        </w:rPr>
                      </w:pPr>
                      <w:r>
                        <w:rPr>
                          <w:lang w:val="it-IT"/>
                        </w:rPr>
                        <w:t>_________/___</w:t>
                      </w:r>
                      <w:r w:rsidR="00482872">
                        <w:rPr>
                          <w:lang w:val="it-IT"/>
                        </w:rPr>
                        <w:t>___/________</w:t>
                      </w:r>
                    </w:p>
                  </w:txbxContent>
                </v:textbox>
                <w10:wrap type="topAndBottom" anchorx="page"/>
              </v:shape>
            </w:pict>
          </mc:Fallback>
        </mc:AlternateContent>
      </w:r>
    </w:p>
    <w:p w:rsidR="00C15118" w:rsidRDefault="00C15118" w:rsidP="00C15118">
      <w:pPr>
        <w:pStyle w:val="Corpotesto"/>
        <w:spacing w:before="6"/>
        <w:rPr>
          <w:sz w:val="8"/>
          <w:lang w:val="it-IT"/>
        </w:rPr>
      </w:pPr>
    </w:p>
    <w:p w:rsidR="00C15118" w:rsidRDefault="00C15118" w:rsidP="00C15118">
      <w:pPr>
        <w:pStyle w:val="Corpotesto"/>
        <w:spacing w:before="6"/>
        <w:rPr>
          <w:sz w:val="8"/>
          <w:lang w:val="it-IT"/>
        </w:rPr>
      </w:pPr>
    </w:p>
    <w:p w:rsidR="00C15118" w:rsidRPr="00C15118" w:rsidRDefault="00C15118" w:rsidP="00C15118">
      <w:pPr>
        <w:pStyle w:val="Corpotesto"/>
        <w:spacing w:before="90"/>
        <w:ind w:left="1422" w:right="1418"/>
        <w:jc w:val="center"/>
        <w:rPr>
          <w:b/>
          <w:lang w:val="it-IT"/>
        </w:rPr>
      </w:pPr>
      <w:r w:rsidRPr="00C15118">
        <w:rPr>
          <w:b/>
          <w:lang w:val="it-IT"/>
        </w:rPr>
        <w:t>DOMANDA DI PARTECIPAZIONE AL SERVIZIO CIVILE UNIVERSALE</w:t>
      </w:r>
    </w:p>
    <w:p w:rsidR="00C15118" w:rsidRPr="007B3227" w:rsidRDefault="00C15118" w:rsidP="00C15118">
      <w:pPr>
        <w:pStyle w:val="Corpotesto"/>
        <w:spacing w:before="122"/>
        <w:ind w:left="212"/>
        <w:rPr>
          <w:lang w:val="it-IT"/>
        </w:rPr>
      </w:pPr>
      <w:r w:rsidRPr="007B3227">
        <w:rPr>
          <w:lang w:val="it-IT"/>
        </w:rPr>
        <w:t>Il/La sottoscritto/a:</w:t>
      </w:r>
    </w:p>
    <w:p w:rsidR="00C15118" w:rsidRPr="007B3227" w:rsidRDefault="00C15118" w:rsidP="00C15118">
      <w:pPr>
        <w:pStyle w:val="Corpotesto"/>
        <w:tabs>
          <w:tab w:val="left" w:pos="5031"/>
          <w:tab w:val="left" w:pos="9854"/>
        </w:tabs>
        <w:spacing w:before="41"/>
        <w:ind w:left="212"/>
        <w:rPr>
          <w:lang w:val="it-IT"/>
        </w:rPr>
      </w:pPr>
      <w:r w:rsidRPr="007B3227">
        <w:rPr>
          <w:lang w:val="it-IT"/>
        </w:rPr>
        <w:t>Cognome</w:t>
      </w:r>
      <w:r w:rsidRPr="007B3227">
        <w:rPr>
          <w:u w:val="single"/>
          <w:lang w:val="it-IT"/>
        </w:rPr>
        <w:t xml:space="preserve"> </w:t>
      </w:r>
      <w:r w:rsidRPr="007B3227">
        <w:rPr>
          <w:u w:val="single"/>
          <w:lang w:val="it-IT"/>
        </w:rPr>
        <w:tab/>
      </w:r>
      <w:r w:rsidRPr="007B3227">
        <w:rPr>
          <w:lang w:val="it-IT"/>
        </w:rPr>
        <w:t xml:space="preserve">Nome </w:t>
      </w:r>
      <w:r w:rsidRPr="007B3227">
        <w:rPr>
          <w:spacing w:val="-18"/>
          <w:lang w:val="it-IT"/>
        </w:rPr>
        <w:t xml:space="preserve"> </w:t>
      </w:r>
      <w:r w:rsidRPr="007B3227">
        <w:rPr>
          <w:w w:val="99"/>
          <w:u w:val="single"/>
          <w:lang w:val="it-IT"/>
        </w:rPr>
        <w:t xml:space="preserve"> </w:t>
      </w:r>
      <w:r w:rsidRPr="007B3227">
        <w:rPr>
          <w:u w:val="single"/>
          <w:lang w:val="it-IT"/>
        </w:rPr>
        <w:tab/>
      </w:r>
    </w:p>
    <w:p w:rsidR="00C15118" w:rsidRPr="007B3227" w:rsidRDefault="00C15118" w:rsidP="00BD5205">
      <w:pPr>
        <w:pStyle w:val="Titolo1"/>
        <w:spacing w:before="166"/>
        <w:jc w:val="center"/>
        <w:rPr>
          <w:lang w:val="it-IT"/>
        </w:rPr>
      </w:pPr>
      <w:r w:rsidRPr="007B3227">
        <w:rPr>
          <w:lang w:val="it-IT"/>
        </w:rPr>
        <w:t>CHIEDE</w:t>
      </w:r>
    </w:p>
    <w:p w:rsidR="00C15118" w:rsidRPr="007B3227" w:rsidRDefault="00C15118" w:rsidP="00C15118">
      <w:pPr>
        <w:pStyle w:val="Corpotesto"/>
        <w:tabs>
          <w:tab w:val="left" w:pos="10075"/>
        </w:tabs>
        <w:spacing w:before="117" w:line="259" w:lineRule="auto"/>
        <w:ind w:left="212" w:right="383"/>
        <w:rPr>
          <w:lang w:val="it-IT"/>
        </w:rPr>
      </w:pPr>
      <w:r w:rsidRPr="007B3227">
        <w:rPr>
          <w:lang w:val="it-IT"/>
        </w:rPr>
        <w:t xml:space="preserve">di essere ammesso/a </w:t>
      </w:r>
      <w:proofErr w:type="spellStart"/>
      <w:r w:rsidRPr="007B3227">
        <w:rPr>
          <w:lang w:val="it-IT"/>
        </w:rPr>
        <w:t>a</w:t>
      </w:r>
      <w:proofErr w:type="spellEnd"/>
      <w:r w:rsidRPr="007B3227">
        <w:rPr>
          <w:lang w:val="it-IT"/>
        </w:rPr>
        <w:t xml:space="preserve"> prestare servizio civile a titolo volontario presso codesto Ente, presso la </w:t>
      </w:r>
      <w:proofErr w:type="gramStart"/>
      <w:r w:rsidRPr="007B3227">
        <w:rPr>
          <w:lang w:val="it-IT"/>
        </w:rPr>
        <w:t xml:space="preserve">sede </w:t>
      </w:r>
      <w:r w:rsidRPr="007B3227">
        <w:rPr>
          <w:position w:val="-10"/>
          <w:lang w:val="it-IT"/>
        </w:rPr>
        <w:t xml:space="preserve"> di</w:t>
      </w:r>
      <w:proofErr w:type="gramEnd"/>
      <w:r w:rsidRPr="007B3227">
        <w:rPr>
          <w:sz w:val="16"/>
          <w:lang w:val="it-IT"/>
        </w:rPr>
        <w:t>1</w:t>
      </w:r>
      <w:r w:rsidRPr="007B3227">
        <w:rPr>
          <w:sz w:val="16"/>
          <w:u w:val="single"/>
          <w:lang w:val="it-IT"/>
        </w:rPr>
        <w:tab/>
      </w:r>
      <w:r w:rsidRPr="007B3227">
        <w:rPr>
          <w:sz w:val="16"/>
          <w:lang w:val="it-IT"/>
        </w:rPr>
        <w:t xml:space="preserve"> </w:t>
      </w:r>
      <w:r w:rsidRPr="007B3227">
        <w:rPr>
          <w:lang w:val="it-IT"/>
        </w:rPr>
        <w:t>per il seguente</w:t>
      </w:r>
      <w:r w:rsidRPr="007B3227">
        <w:rPr>
          <w:spacing w:val="-8"/>
          <w:lang w:val="it-IT"/>
        </w:rPr>
        <w:t xml:space="preserve"> </w:t>
      </w:r>
      <w:r w:rsidRPr="007B3227">
        <w:rPr>
          <w:lang w:val="it-IT"/>
        </w:rPr>
        <w:t>progetto:</w:t>
      </w:r>
      <w:r w:rsidRPr="007B3227">
        <w:rPr>
          <w:spacing w:val="2"/>
          <w:lang w:val="it-IT"/>
        </w:rPr>
        <w:t xml:space="preserve"> </w:t>
      </w:r>
      <w:r w:rsidRPr="00C15118">
        <w:rPr>
          <w:b/>
          <w:lang w:val="it-IT"/>
        </w:rPr>
        <w:t>GIO’ POLIS 2018</w:t>
      </w:r>
      <w:r w:rsidRPr="007B3227">
        <w:rPr>
          <w:w w:val="3"/>
          <w:u w:val="single"/>
          <w:lang w:val="it-IT"/>
        </w:rPr>
        <w:t xml:space="preserve"> </w:t>
      </w:r>
    </w:p>
    <w:p w:rsidR="00C15118" w:rsidRPr="007B3227" w:rsidRDefault="00DE7B6D" w:rsidP="00C15118">
      <w:pPr>
        <w:pStyle w:val="Corpotesto"/>
        <w:spacing w:before="7"/>
        <w:rPr>
          <w:sz w:val="20"/>
          <w:lang w:val="it-IT"/>
        </w:rPr>
      </w:pPr>
      <w:r>
        <w:rPr>
          <w:noProof/>
          <w:lang w:val="it-IT" w:eastAsia="it-IT"/>
        </w:rPr>
        <mc:AlternateContent>
          <mc:Choice Requires="wpg">
            <w:drawing>
              <wp:anchor distT="0" distB="0" distL="0" distR="0" simplePos="0" relativeHeight="251674624" behindDoc="1" locked="0" layoutInCell="1" allowOverlap="1">
                <wp:simplePos x="0" y="0"/>
                <wp:positionH relativeFrom="page">
                  <wp:posOffset>473710</wp:posOffset>
                </wp:positionH>
                <wp:positionV relativeFrom="paragraph">
                  <wp:posOffset>175895</wp:posOffset>
                </wp:positionV>
                <wp:extent cx="6523355" cy="1819910"/>
                <wp:effectExtent l="6985" t="5080" r="3810" b="3810"/>
                <wp:wrapTopAndBottom/>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1819910"/>
                          <a:chOff x="746" y="277"/>
                          <a:chExt cx="10273" cy="2866"/>
                        </a:xfrm>
                      </wpg:grpSpPr>
                      <wps:wsp>
                        <wps:cNvPr id="35" name="Rectangle 29"/>
                        <wps:cNvSpPr>
                          <a:spLocks noChangeArrowheads="1"/>
                        </wps:cNvSpPr>
                        <wps:spPr bwMode="auto">
                          <a:xfrm>
                            <a:off x="748" y="279"/>
                            <a:ext cx="10268" cy="286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0"/>
                        <wps:cNvSpPr txBox="1">
                          <a:spLocks noChangeArrowheads="1"/>
                        </wps:cNvSpPr>
                        <wps:spPr bwMode="auto">
                          <a:xfrm>
                            <a:off x="993" y="1608"/>
                            <a:ext cx="9329"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18" w:rsidRPr="007B3227" w:rsidRDefault="00C15118" w:rsidP="00C15118">
                              <w:pPr>
                                <w:numPr>
                                  <w:ilvl w:val="0"/>
                                  <w:numId w:val="9"/>
                                </w:numPr>
                                <w:tabs>
                                  <w:tab w:val="left" w:pos="566"/>
                                  <w:tab w:val="left" w:pos="567"/>
                                </w:tabs>
                                <w:spacing w:line="276" w:lineRule="exact"/>
                                <w:ind w:hanging="566"/>
                                <w:rPr>
                                  <w:sz w:val="24"/>
                                  <w:lang w:val="it-IT"/>
                                </w:rPr>
                              </w:pPr>
                              <w:r w:rsidRPr="007B3227">
                                <w:rPr>
                                  <w:sz w:val="24"/>
                                  <w:lang w:val="it-IT"/>
                                </w:rPr>
                                <w:t>di partecipare al progetto per la quota dei posti destinati ai soggetti con minori</w:t>
                              </w:r>
                              <w:r w:rsidRPr="007B3227">
                                <w:rPr>
                                  <w:spacing w:val="-24"/>
                                  <w:sz w:val="24"/>
                                  <w:lang w:val="it-IT"/>
                                </w:rPr>
                                <w:t xml:space="preserve"> </w:t>
                              </w:r>
                              <w:r w:rsidRPr="007B3227">
                                <w:rPr>
                                  <w:sz w:val="24"/>
                                  <w:lang w:val="it-IT"/>
                                </w:rPr>
                                <w:t>opportunità;</w:t>
                              </w:r>
                            </w:p>
                            <w:p w:rsidR="00C15118" w:rsidRDefault="00C15118" w:rsidP="00C15118">
                              <w:pPr>
                                <w:numPr>
                                  <w:ilvl w:val="1"/>
                                  <w:numId w:val="9"/>
                                </w:numPr>
                                <w:tabs>
                                  <w:tab w:val="left" w:pos="991"/>
                                  <w:tab w:val="left" w:pos="992"/>
                                </w:tabs>
                                <w:spacing w:line="276" w:lineRule="exact"/>
                                <w:rPr>
                                  <w:sz w:val="24"/>
                                </w:rPr>
                              </w:pPr>
                              <w:proofErr w:type="spellStart"/>
                              <w:r>
                                <w:rPr>
                                  <w:sz w:val="24"/>
                                </w:rPr>
                                <w:t>bassa</w:t>
                              </w:r>
                              <w:proofErr w:type="spellEnd"/>
                              <w:r>
                                <w:rPr>
                                  <w:spacing w:val="-2"/>
                                  <w:sz w:val="24"/>
                                </w:rPr>
                                <w:t xml:space="preserve"> </w:t>
                              </w:r>
                              <w:proofErr w:type="spellStart"/>
                              <w:r>
                                <w:rPr>
                                  <w:sz w:val="24"/>
                                </w:rPr>
                                <w:t>scolarizzazione</w:t>
                              </w:r>
                              <w:proofErr w:type="spellEnd"/>
                              <w:r>
                                <w:rPr>
                                  <w:sz w:val="24"/>
                                </w:rPr>
                                <w:t>;</w:t>
                              </w:r>
                            </w:p>
                            <w:p w:rsidR="00C15118" w:rsidRDefault="00C15118" w:rsidP="00C15118">
                              <w:pPr>
                                <w:numPr>
                                  <w:ilvl w:val="1"/>
                                  <w:numId w:val="9"/>
                                </w:numPr>
                                <w:tabs>
                                  <w:tab w:val="left" w:pos="991"/>
                                  <w:tab w:val="left" w:pos="992"/>
                                </w:tabs>
                                <w:spacing w:line="276" w:lineRule="exact"/>
                                <w:rPr>
                                  <w:sz w:val="24"/>
                                </w:rPr>
                              </w:pPr>
                              <w:r>
                                <w:rPr>
                                  <w:sz w:val="24"/>
                                </w:rPr>
                                <w:t>basso</w:t>
                              </w:r>
                              <w:r>
                                <w:rPr>
                                  <w:spacing w:val="-1"/>
                                  <w:sz w:val="24"/>
                                </w:rPr>
                                <w:t xml:space="preserve"> </w:t>
                              </w:r>
                              <w:proofErr w:type="spellStart"/>
                              <w:r>
                                <w:rPr>
                                  <w:sz w:val="24"/>
                                </w:rPr>
                                <w:t>reddito</w:t>
                              </w:r>
                              <w:proofErr w:type="spellEnd"/>
                              <w:r>
                                <w:rPr>
                                  <w:sz w:val="24"/>
                                </w:rPr>
                                <w:t>;</w:t>
                              </w:r>
                            </w:p>
                            <w:p w:rsidR="00C15118" w:rsidRDefault="00C15118" w:rsidP="00C15118">
                              <w:pPr>
                                <w:numPr>
                                  <w:ilvl w:val="1"/>
                                  <w:numId w:val="9"/>
                                </w:numPr>
                                <w:tabs>
                                  <w:tab w:val="left" w:pos="991"/>
                                  <w:tab w:val="left" w:pos="992"/>
                                </w:tabs>
                                <w:spacing w:line="276" w:lineRule="exact"/>
                                <w:rPr>
                                  <w:sz w:val="24"/>
                                </w:rPr>
                              </w:pPr>
                              <w:proofErr w:type="spellStart"/>
                              <w:r>
                                <w:rPr>
                                  <w:sz w:val="24"/>
                                </w:rPr>
                                <w:t>disabilità</w:t>
                              </w:r>
                              <w:proofErr w:type="spellEnd"/>
                              <w:r>
                                <w:rPr>
                                  <w:sz w:val="24"/>
                                </w:rPr>
                                <w:t>;</w:t>
                              </w:r>
                            </w:p>
                            <w:p w:rsidR="00C15118" w:rsidRDefault="00C15118" w:rsidP="00C15118">
                              <w:pPr>
                                <w:numPr>
                                  <w:ilvl w:val="1"/>
                                  <w:numId w:val="9"/>
                                </w:numPr>
                                <w:tabs>
                                  <w:tab w:val="left" w:pos="991"/>
                                  <w:tab w:val="left" w:pos="992"/>
                                </w:tabs>
                                <w:spacing w:line="286" w:lineRule="exact"/>
                                <w:rPr>
                                  <w:sz w:val="24"/>
                                </w:rPr>
                              </w:pPr>
                              <w:proofErr w:type="spellStart"/>
                              <w:r>
                                <w:rPr>
                                  <w:sz w:val="24"/>
                                </w:rPr>
                                <w:t>altro</w:t>
                              </w:r>
                              <w:proofErr w:type="spellEnd"/>
                              <w:r>
                                <w:rPr>
                                  <w:sz w:val="24"/>
                                </w:rPr>
                                <w:t>.</w:t>
                              </w:r>
                            </w:p>
                          </w:txbxContent>
                        </wps:txbx>
                        <wps:bodyPr rot="0" vert="horz" wrap="square" lIns="0" tIns="0" rIns="0" bIns="0" anchor="t" anchorCtr="0" upright="1">
                          <a:noAutofit/>
                        </wps:bodyPr>
                      </wps:wsp>
                      <wps:wsp>
                        <wps:cNvPr id="37" name="Text Box 31"/>
                        <wps:cNvSpPr txBox="1">
                          <a:spLocks noChangeArrowheads="1"/>
                        </wps:cNvSpPr>
                        <wps:spPr bwMode="auto">
                          <a:xfrm>
                            <a:off x="1560" y="660"/>
                            <a:ext cx="5989"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18" w:rsidRPr="007B3227" w:rsidRDefault="00C15118" w:rsidP="00C15118">
                              <w:pPr>
                                <w:spacing w:line="266" w:lineRule="exact"/>
                                <w:rPr>
                                  <w:sz w:val="24"/>
                                  <w:lang w:val="it-IT"/>
                                </w:rPr>
                              </w:pPr>
                              <w:r w:rsidRPr="007B3227">
                                <w:rPr>
                                  <w:sz w:val="24"/>
                                  <w:lang w:val="it-IT"/>
                                </w:rPr>
                                <w:t>di partecipare al progetto per la quota riservata ai posti FAMI;</w:t>
                              </w:r>
                            </w:p>
                            <w:p w:rsidR="00C15118" w:rsidRDefault="00C15118" w:rsidP="00C15118">
                              <w:pPr>
                                <w:numPr>
                                  <w:ilvl w:val="0"/>
                                  <w:numId w:val="8"/>
                                </w:numPr>
                                <w:tabs>
                                  <w:tab w:val="left" w:pos="424"/>
                                  <w:tab w:val="left" w:pos="425"/>
                                </w:tabs>
                                <w:spacing w:line="286" w:lineRule="exact"/>
                                <w:ind w:hanging="424"/>
                                <w:rPr>
                                  <w:sz w:val="24"/>
                                </w:rPr>
                              </w:pPr>
                              <w:proofErr w:type="spellStart"/>
                              <w:r>
                                <w:rPr>
                                  <w:sz w:val="24"/>
                                </w:rPr>
                                <w:t>titolare</w:t>
                              </w:r>
                              <w:proofErr w:type="spellEnd"/>
                              <w:r>
                                <w:rPr>
                                  <w:sz w:val="24"/>
                                </w:rPr>
                                <w:t xml:space="preserve"> di </w:t>
                              </w:r>
                              <w:proofErr w:type="spellStart"/>
                              <w:r>
                                <w:rPr>
                                  <w:sz w:val="24"/>
                                </w:rPr>
                                <w:t>protezione</w:t>
                              </w:r>
                              <w:proofErr w:type="spellEnd"/>
                              <w:r>
                                <w:rPr>
                                  <w:spacing w:val="-3"/>
                                  <w:sz w:val="24"/>
                                </w:rPr>
                                <w:t xml:space="preserve"> </w:t>
                              </w:r>
                              <w:proofErr w:type="spellStart"/>
                              <w:r>
                                <w:rPr>
                                  <w:sz w:val="24"/>
                                </w:rPr>
                                <w:t>umanitaria</w:t>
                              </w:r>
                              <w:proofErr w:type="spellEnd"/>
                              <w:r>
                                <w:rPr>
                                  <w:sz w:val="24"/>
                                </w:rPr>
                                <w:t>;</w:t>
                              </w:r>
                            </w:p>
                            <w:p w:rsidR="00C15118" w:rsidRDefault="00C15118" w:rsidP="00C15118">
                              <w:pPr>
                                <w:numPr>
                                  <w:ilvl w:val="0"/>
                                  <w:numId w:val="8"/>
                                </w:numPr>
                                <w:tabs>
                                  <w:tab w:val="left" w:pos="424"/>
                                  <w:tab w:val="left" w:pos="425"/>
                                </w:tabs>
                                <w:spacing w:line="286" w:lineRule="exact"/>
                                <w:ind w:hanging="424"/>
                                <w:rPr>
                                  <w:sz w:val="24"/>
                                </w:rPr>
                              </w:pPr>
                              <w:proofErr w:type="spellStart"/>
                              <w:r>
                                <w:rPr>
                                  <w:sz w:val="24"/>
                                </w:rPr>
                                <w:t>titolare</w:t>
                              </w:r>
                              <w:proofErr w:type="spellEnd"/>
                              <w:r>
                                <w:rPr>
                                  <w:sz w:val="24"/>
                                </w:rPr>
                                <w:t xml:space="preserve"> di </w:t>
                              </w:r>
                              <w:proofErr w:type="spellStart"/>
                              <w:r>
                                <w:rPr>
                                  <w:sz w:val="24"/>
                                </w:rPr>
                                <w:t>protezione</w:t>
                              </w:r>
                              <w:proofErr w:type="spellEnd"/>
                              <w:r>
                                <w:rPr>
                                  <w:spacing w:val="-3"/>
                                  <w:sz w:val="24"/>
                                </w:rPr>
                                <w:t xml:space="preserve"> </w:t>
                              </w:r>
                              <w:proofErr w:type="spellStart"/>
                              <w:r>
                                <w:rPr>
                                  <w:sz w:val="24"/>
                                </w:rPr>
                                <w:t>internazionale</w:t>
                              </w:r>
                              <w:proofErr w:type="spellEnd"/>
                              <w:r>
                                <w:rPr>
                                  <w:sz w:val="24"/>
                                </w:rPr>
                                <w:t>.</w:t>
                              </w:r>
                            </w:p>
                          </w:txbxContent>
                        </wps:txbx>
                        <wps:bodyPr rot="0" vert="horz" wrap="square" lIns="0" tIns="0" rIns="0" bIns="0" anchor="t" anchorCtr="0" upright="1">
                          <a:noAutofit/>
                        </wps:bodyPr>
                      </wps:wsp>
                      <wps:wsp>
                        <wps:cNvPr id="38" name="Text Box 32"/>
                        <wps:cNvSpPr txBox="1">
                          <a:spLocks noChangeArrowheads="1"/>
                        </wps:cNvSpPr>
                        <wps:spPr bwMode="auto">
                          <a:xfrm>
                            <a:off x="993" y="674"/>
                            <a:ext cx="164"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18" w:rsidRDefault="00C15118" w:rsidP="00C15118">
                              <w:pPr>
                                <w:rPr>
                                  <w:rFonts w:ascii="Courier New"/>
                                  <w:sz w:val="24"/>
                                </w:rPr>
                              </w:pPr>
                              <w:r>
                                <w:rPr>
                                  <w:rFonts w:ascii="Courier New"/>
                                  <w:w w:val="99"/>
                                  <w:sz w:val="24"/>
                                </w:rPr>
                                <w:t>o</w:t>
                              </w:r>
                            </w:p>
                          </w:txbxContent>
                        </wps:txbx>
                        <wps:bodyPr rot="0" vert="horz" wrap="square" lIns="0" tIns="0" rIns="0" bIns="0" anchor="t" anchorCtr="0" upright="1">
                          <a:noAutofit/>
                        </wps:bodyPr>
                      </wps:wsp>
                      <wps:wsp>
                        <wps:cNvPr id="39" name="Text Box 33"/>
                        <wps:cNvSpPr txBox="1">
                          <a:spLocks noChangeArrowheads="1"/>
                        </wps:cNvSpPr>
                        <wps:spPr bwMode="auto">
                          <a:xfrm>
                            <a:off x="993" y="344"/>
                            <a:ext cx="250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118" w:rsidRDefault="00C15118" w:rsidP="00C15118">
                              <w:pPr>
                                <w:spacing w:before="29"/>
                                <w:rPr>
                                  <w:sz w:val="24"/>
                                </w:rPr>
                              </w:pPr>
                              <w:r>
                                <w:rPr>
                                  <w:sz w:val="24"/>
                                </w:rPr>
                                <w:t xml:space="preserve">E </w:t>
                              </w:r>
                              <w:proofErr w:type="spellStart"/>
                              <w:r>
                                <w:rPr>
                                  <w:sz w:val="24"/>
                                </w:rPr>
                                <w:t>inoltre</w:t>
                              </w:r>
                              <w:proofErr w:type="spellEnd"/>
                              <w:r>
                                <w:rPr>
                                  <w:sz w:val="24"/>
                                </w:rPr>
                                <w:t xml:space="preserve"> (</w:t>
                              </w:r>
                              <w:proofErr w:type="spellStart"/>
                              <w:r>
                                <w:rPr>
                                  <w:sz w:val="24"/>
                                </w:rPr>
                                <w:t>voci</w:t>
                              </w:r>
                              <w:proofErr w:type="spellEnd"/>
                              <w:r>
                                <w:rPr>
                                  <w:sz w:val="24"/>
                                </w:rPr>
                                <w:t xml:space="preserve"> </w:t>
                              </w:r>
                              <w:proofErr w:type="spellStart"/>
                              <w:r>
                                <w:rPr>
                                  <w:sz w:val="24"/>
                                </w:rPr>
                                <w:t>eventuali</w:t>
                              </w:r>
                              <w:proofErr w:type="spellEnd"/>
                              <w:r>
                                <w:rPr>
                                  <w:sz w:val="24"/>
                                </w:rPr>
                                <w:t>)</w:t>
                              </w:r>
                              <w:r>
                                <w:rPr>
                                  <w:sz w:val="24"/>
                                  <w:vertAlign w:val="superscript"/>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8" style="position:absolute;margin-left:37.3pt;margin-top:13.85pt;width:513.65pt;height:143.3pt;z-index:-251641856;mso-wrap-distance-left:0;mso-wrap-distance-right:0;mso-position-horizontal-relative:page" coordorigin="746,277" coordsize="10273,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">
                <v:rect id="Rectangle 29" o:spid="_x0000_s1029" style="position:absolute;left:748;top:279;width:10268;height:2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T0sIA&#10;AADbAAAADwAAAGRycy9kb3ducmV2LnhtbESPQWvCQBSE74L/YXlCb7ppSqtEVxGhkFNro96f2WcS&#10;mn0bdleT/vuuIHgcZuYbZrUZTCtu5HxjWcHrLAFBXFrdcKXgePicLkD4gKyxtUwK/sjDZj0erTDT&#10;tucfuhWhEhHCPkMFdQhdJqUvazLoZ7Yjjt7FOoMhSldJ7bCPcNPKNEk+pMGG40KNHe1qKn+Lq1Hw&#10;tU/zM+3m8/T63evcuNPism2VepkM2yWIQEN4hh/tXCt4e4f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FPSwgAAANsAAAAPAAAAAAAAAAAAAAAAAJgCAABkcnMvZG93&#10;bnJldi54bWxQSwUGAAAAAAQABAD1AAAAhwMAAAAA&#10;" filled="f" strokeweight=".25pt"/>
                <v:shape id="Text Box 30" o:spid="_x0000_s1030" type="#_x0000_t202" style="position:absolute;left:993;top:1608;width:932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C15118" w:rsidRPr="007B3227" w:rsidRDefault="00C15118" w:rsidP="00C15118">
                        <w:pPr>
                          <w:numPr>
                            <w:ilvl w:val="0"/>
                            <w:numId w:val="9"/>
                          </w:numPr>
                          <w:tabs>
                            <w:tab w:val="left" w:pos="566"/>
                            <w:tab w:val="left" w:pos="567"/>
                          </w:tabs>
                          <w:spacing w:line="276" w:lineRule="exact"/>
                          <w:ind w:hanging="566"/>
                          <w:rPr>
                            <w:sz w:val="24"/>
                            <w:lang w:val="it-IT"/>
                          </w:rPr>
                        </w:pPr>
                        <w:proofErr w:type="gramStart"/>
                        <w:r w:rsidRPr="007B3227">
                          <w:rPr>
                            <w:sz w:val="24"/>
                            <w:lang w:val="it-IT"/>
                          </w:rPr>
                          <w:t>di</w:t>
                        </w:r>
                        <w:proofErr w:type="gramEnd"/>
                        <w:r w:rsidRPr="007B3227">
                          <w:rPr>
                            <w:sz w:val="24"/>
                            <w:lang w:val="it-IT"/>
                          </w:rPr>
                          <w:t xml:space="preserve"> partecipare al progetto per la quota dei posti destinati ai soggetti con minori</w:t>
                        </w:r>
                        <w:r w:rsidRPr="007B3227">
                          <w:rPr>
                            <w:spacing w:val="-24"/>
                            <w:sz w:val="24"/>
                            <w:lang w:val="it-IT"/>
                          </w:rPr>
                          <w:t xml:space="preserve"> </w:t>
                        </w:r>
                        <w:r w:rsidRPr="007B3227">
                          <w:rPr>
                            <w:sz w:val="24"/>
                            <w:lang w:val="it-IT"/>
                          </w:rPr>
                          <w:t>opportunità;</w:t>
                        </w:r>
                      </w:p>
                      <w:p w:rsidR="00C15118" w:rsidRDefault="00C15118" w:rsidP="00C15118">
                        <w:pPr>
                          <w:numPr>
                            <w:ilvl w:val="1"/>
                            <w:numId w:val="9"/>
                          </w:numPr>
                          <w:tabs>
                            <w:tab w:val="left" w:pos="991"/>
                            <w:tab w:val="left" w:pos="992"/>
                          </w:tabs>
                          <w:spacing w:line="276" w:lineRule="exact"/>
                          <w:rPr>
                            <w:sz w:val="24"/>
                          </w:rPr>
                        </w:pPr>
                        <w:proofErr w:type="spellStart"/>
                        <w:r>
                          <w:rPr>
                            <w:sz w:val="24"/>
                          </w:rPr>
                          <w:t>bassa</w:t>
                        </w:r>
                        <w:proofErr w:type="spellEnd"/>
                        <w:r>
                          <w:rPr>
                            <w:spacing w:val="-2"/>
                            <w:sz w:val="24"/>
                          </w:rPr>
                          <w:t xml:space="preserve"> </w:t>
                        </w:r>
                        <w:proofErr w:type="spellStart"/>
                        <w:r>
                          <w:rPr>
                            <w:sz w:val="24"/>
                          </w:rPr>
                          <w:t>scolarizzazione</w:t>
                        </w:r>
                        <w:proofErr w:type="spellEnd"/>
                        <w:r>
                          <w:rPr>
                            <w:sz w:val="24"/>
                          </w:rPr>
                          <w:t>;</w:t>
                        </w:r>
                      </w:p>
                      <w:p w:rsidR="00C15118" w:rsidRDefault="00C15118" w:rsidP="00C15118">
                        <w:pPr>
                          <w:numPr>
                            <w:ilvl w:val="1"/>
                            <w:numId w:val="9"/>
                          </w:numPr>
                          <w:tabs>
                            <w:tab w:val="left" w:pos="991"/>
                            <w:tab w:val="left" w:pos="992"/>
                          </w:tabs>
                          <w:spacing w:line="276" w:lineRule="exact"/>
                          <w:rPr>
                            <w:sz w:val="24"/>
                          </w:rPr>
                        </w:pPr>
                        <w:r>
                          <w:rPr>
                            <w:sz w:val="24"/>
                          </w:rPr>
                          <w:t>basso</w:t>
                        </w:r>
                        <w:r>
                          <w:rPr>
                            <w:spacing w:val="-1"/>
                            <w:sz w:val="24"/>
                          </w:rPr>
                          <w:t xml:space="preserve"> </w:t>
                        </w:r>
                        <w:proofErr w:type="spellStart"/>
                        <w:r>
                          <w:rPr>
                            <w:sz w:val="24"/>
                          </w:rPr>
                          <w:t>reddito</w:t>
                        </w:r>
                        <w:proofErr w:type="spellEnd"/>
                        <w:r>
                          <w:rPr>
                            <w:sz w:val="24"/>
                          </w:rPr>
                          <w:t>;</w:t>
                        </w:r>
                      </w:p>
                      <w:p w:rsidR="00C15118" w:rsidRDefault="00C15118" w:rsidP="00C15118">
                        <w:pPr>
                          <w:numPr>
                            <w:ilvl w:val="1"/>
                            <w:numId w:val="9"/>
                          </w:numPr>
                          <w:tabs>
                            <w:tab w:val="left" w:pos="991"/>
                            <w:tab w:val="left" w:pos="992"/>
                          </w:tabs>
                          <w:spacing w:line="276" w:lineRule="exact"/>
                          <w:rPr>
                            <w:sz w:val="24"/>
                          </w:rPr>
                        </w:pPr>
                        <w:proofErr w:type="spellStart"/>
                        <w:r>
                          <w:rPr>
                            <w:sz w:val="24"/>
                          </w:rPr>
                          <w:t>disabilità</w:t>
                        </w:r>
                        <w:proofErr w:type="spellEnd"/>
                        <w:r>
                          <w:rPr>
                            <w:sz w:val="24"/>
                          </w:rPr>
                          <w:t>;</w:t>
                        </w:r>
                      </w:p>
                      <w:p w:rsidR="00C15118" w:rsidRDefault="00C15118" w:rsidP="00C15118">
                        <w:pPr>
                          <w:numPr>
                            <w:ilvl w:val="1"/>
                            <w:numId w:val="9"/>
                          </w:numPr>
                          <w:tabs>
                            <w:tab w:val="left" w:pos="991"/>
                            <w:tab w:val="left" w:pos="992"/>
                          </w:tabs>
                          <w:spacing w:line="286" w:lineRule="exact"/>
                          <w:rPr>
                            <w:sz w:val="24"/>
                          </w:rPr>
                        </w:pPr>
                        <w:proofErr w:type="spellStart"/>
                        <w:proofErr w:type="gramStart"/>
                        <w:r>
                          <w:rPr>
                            <w:sz w:val="24"/>
                          </w:rPr>
                          <w:t>altro</w:t>
                        </w:r>
                        <w:proofErr w:type="spellEnd"/>
                        <w:proofErr w:type="gramEnd"/>
                        <w:r>
                          <w:rPr>
                            <w:sz w:val="24"/>
                          </w:rPr>
                          <w:t>.</w:t>
                        </w:r>
                      </w:p>
                    </w:txbxContent>
                  </v:textbox>
                </v:shape>
                <v:shape id="Text Box 31" o:spid="_x0000_s1031" type="#_x0000_t202" style="position:absolute;left:1560;top:660;width:5989;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C15118" w:rsidRPr="007B3227" w:rsidRDefault="00C15118" w:rsidP="00C15118">
                        <w:pPr>
                          <w:spacing w:line="266" w:lineRule="exact"/>
                          <w:rPr>
                            <w:sz w:val="24"/>
                            <w:lang w:val="it-IT"/>
                          </w:rPr>
                        </w:pPr>
                        <w:proofErr w:type="gramStart"/>
                        <w:r w:rsidRPr="007B3227">
                          <w:rPr>
                            <w:sz w:val="24"/>
                            <w:lang w:val="it-IT"/>
                          </w:rPr>
                          <w:t>di</w:t>
                        </w:r>
                        <w:proofErr w:type="gramEnd"/>
                        <w:r w:rsidRPr="007B3227">
                          <w:rPr>
                            <w:sz w:val="24"/>
                            <w:lang w:val="it-IT"/>
                          </w:rPr>
                          <w:t xml:space="preserve"> partecipare al progetto per la quota riservata ai posti FAMI;</w:t>
                        </w:r>
                      </w:p>
                      <w:p w:rsidR="00C15118" w:rsidRDefault="00C15118" w:rsidP="00C15118">
                        <w:pPr>
                          <w:numPr>
                            <w:ilvl w:val="0"/>
                            <w:numId w:val="8"/>
                          </w:numPr>
                          <w:tabs>
                            <w:tab w:val="left" w:pos="424"/>
                            <w:tab w:val="left" w:pos="425"/>
                          </w:tabs>
                          <w:spacing w:line="286" w:lineRule="exact"/>
                          <w:ind w:hanging="424"/>
                          <w:rPr>
                            <w:sz w:val="24"/>
                          </w:rPr>
                        </w:pPr>
                        <w:proofErr w:type="spellStart"/>
                        <w:r>
                          <w:rPr>
                            <w:sz w:val="24"/>
                          </w:rPr>
                          <w:t>titolare</w:t>
                        </w:r>
                        <w:proofErr w:type="spellEnd"/>
                        <w:r>
                          <w:rPr>
                            <w:sz w:val="24"/>
                          </w:rPr>
                          <w:t xml:space="preserve"> di </w:t>
                        </w:r>
                        <w:proofErr w:type="spellStart"/>
                        <w:r>
                          <w:rPr>
                            <w:sz w:val="24"/>
                          </w:rPr>
                          <w:t>protezione</w:t>
                        </w:r>
                        <w:proofErr w:type="spellEnd"/>
                        <w:r>
                          <w:rPr>
                            <w:spacing w:val="-3"/>
                            <w:sz w:val="24"/>
                          </w:rPr>
                          <w:t xml:space="preserve"> </w:t>
                        </w:r>
                        <w:proofErr w:type="spellStart"/>
                        <w:r>
                          <w:rPr>
                            <w:sz w:val="24"/>
                          </w:rPr>
                          <w:t>umanitaria</w:t>
                        </w:r>
                        <w:proofErr w:type="spellEnd"/>
                        <w:r>
                          <w:rPr>
                            <w:sz w:val="24"/>
                          </w:rPr>
                          <w:t>;</w:t>
                        </w:r>
                      </w:p>
                      <w:p w:rsidR="00C15118" w:rsidRDefault="00C15118" w:rsidP="00C15118">
                        <w:pPr>
                          <w:numPr>
                            <w:ilvl w:val="0"/>
                            <w:numId w:val="8"/>
                          </w:numPr>
                          <w:tabs>
                            <w:tab w:val="left" w:pos="424"/>
                            <w:tab w:val="left" w:pos="425"/>
                          </w:tabs>
                          <w:spacing w:line="286" w:lineRule="exact"/>
                          <w:ind w:hanging="424"/>
                          <w:rPr>
                            <w:sz w:val="24"/>
                          </w:rPr>
                        </w:pPr>
                        <w:proofErr w:type="spellStart"/>
                        <w:proofErr w:type="gramStart"/>
                        <w:r>
                          <w:rPr>
                            <w:sz w:val="24"/>
                          </w:rPr>
                          <w:t>titolare</w:t>
                        </w:r>
                        <w:proofErr w:type="spellEnd"/>
                        <w:proofErr w:type="gramEnd"/>
                        <w:r>
                          <w:rPr>
                            <w:sz w:val="24"/>
                          </w:rPr>
                          <w:t xml:space="preserve"> di </w:t>
                        </w:r>
                        <w:proofErr w:type="spellStart"/>
                        <w:r>
                          <w:rPr>
                            <w:sz w:val="24"/>
                          </w:rPr>
                          <w:t>protezione</w:t>
                        </w:r>
                        <w:proofErr w:type="spellEnd"/>
                        <w:r>
                          <w:rPr>
                            <w:spacing w:val="-3"/>
                            <w:sz w:val="24"/>
                          </w:rPr>
                          <w:t xml:space="preserve"> </w:t>
                        </w:r>
                        <w:proofErr w:type="spellStart"/>
                        <w:r>
                          <w:rPr>
                            <w:sz w:val="24"/>
                          </w:rPr>
                          <w:t>internazionale</w:t>
                        </w:r>
                        <w:proofErr w:type="spellEnd"/>
                        <w:r>
                          <w:rPr>
                            <w:sz w:val="24"/>
                          </w:rPr>
                          <w:t>.</w:t>
                        </w:r>
                      </w:p>
                    </w:txbxContent>
                  </v:textbox>
                </v:shape>
                <v:shape id="Text Box 32" o:spid="_x0000_s1032" type="#_x0000_t202" style="position:absolute;left:993;top:674;width:164;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C15118" w:rsidRDefault="00C15118" w:rsidP="00C15118">
                        <w:pPr>
                          <w:rPr>
                            <w:rFonts w:ascii="Courier New"/>
                            <w:sz w:val="24"/>
                          </w:rPr>
                        </w:pPr>
                        <w:proofErr w:type="gramStart"/>
                        <w:r>
                          <w:rPr>
                            <w:rFonts w:ascii="Courier New"/>
                            <w:w w:val="99"/>
                            <w:sz w:val="24"/>
                          </w:rPr>
                          <w:t>o</w:t>
                        </w:r>
                        <w:proofErr w:type="gramEnd"/>
                      </w:p>
                    </w:txbxContent>
                  </v:textbox>
                </v:shape>
                <v:shape id="Text Box 33" o:spid="_x0000_s1033" type="#_x0000_t202" style="position:absolute;left:993;top:344;width:250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C15118" w:rsidRDefault="00C15118" w:rsidP="00C15118">
                        <w:pPr>
                          <w:spacing w:before="29"/>
                          <w:rPr>
                            <w:sz w:val="24"/>
                          </w:rPr>
                        </w:pPr>
                        <w:r>
                          <w:rPr>
                            <w:sz w:val="24"/>
                          </w:rPr>
                          <w:t xml:space="preserve">E </w:t>
                        </w:r>
                        <w:proofErr w:type="spellStart"/>
                        <w:r>
                          <w:rPr>
                            <w:sz w:val="24"/>
                          </w:rPr>
                          <w:t>inoltre</w:t>
                        </w:r>
                        <w:proofErr w:type="spellEnd"/>
                        <w:r>
                          <w:rPr>
                            <w:sz w:val="24"/>
                          </w:rPr>
                          <w:t xml:space="preserve"> (</w:t>
                        </w:r>
                        <w:proofErr w:type="spellStart"/>
                        <w:r>
                          <w:rPr>
                            <w:sz w:val="24"/>
                          </w:rPr>
                          <w:t>voci</w:t>
                        </w:r>
                        <w:proofErr w:type="spellEnd"/>
                        <w:r>
                          <w:rPr>
                            <w:sz w:val="24"/>
                          </w:rPr>
                          <w:t xml:space="preserve"> </w:t>
                        </w:r>
                        <w:proofErr w:type="spellStart"/>
                        <w:r>
                          <w:rPr>
                            <w:sz w:val="24"/>
                          </w:rPr>
                          <w:t>eventuali</w:t>
                        </w:r>
                        <w:proofErr w:type="spellEnd"/>
                        <w:proofErr w:type="gramStart"/>
                        <w:r>
                          <w:rPr>
                            <w:sz w:val="24"/>
                          </w:rPr>
                          <w:t>)</w:t>
                        </w:r>
                        <w:r>
                          <w:rPr>
                            <w:sz w:val="24"/>
                            <w:vertAlign w:val="superscript"/>
                          </w:rPr>
                          <w:t>2</w:t>
                        </w:r>
                        <w:proofErr w:type="gramEnd"/>
                      </w:p>
                    </w:txbxContent>
                  </v:textbox>
                </v:shape>
                <w10:wrap type="topAndBottom" anchorx="page"/>
              </v:group>
            </w:pict>
          </mc:Fallback>
        </mc:AlternateContent>
      </w:r>
    </w:p>
    <w:p w:rsidR="00C15118" w:rsidRPr="007B3227" w:rsidRDefault="00C15118" w:rsidP="00C15118">
      <w:pPr>
        <w:pStyle w:val="Corpotesto"/>
        <w:spacing w:before="4"/>
        <w:rPr>
          <w:sz w:val="23"/>
          <w:lang w:val="it-IT"/>
        </w:rPr>
      </w:pPr>
    </w:p>
    <w:p w:rsidR="00C15118" w:rsidRPr="00C15118" w:rsidRDefault="00C15118" w:rsidP="00C15118">
      <w:pPr>
        <w:pStyle w:val="Corpotesto"/>
        <w:spacing w:before="90"/>
        <w:ind w:left="211" w:right="203"/>
        <w:jc w:val="both"/>
        <w:rPr>
          <w:lang w:val="it-IT"/>
        </w:rPr>
      </w:pPr>
      <w:r w:rsidRPr="007B3227">
        <w:rPr>
          <w:lang w:val="it-IT"/>
        </w:rPr>
        <w:t xml:space="preserve">A tal fine, ai sensi e per gli effetti delle disposizioni contenute negli artt. </w:t>
      </w:r>
      <w:r w:rsidRPr="00C15118">
        <w:rPr>
          <w:lang w:val="it-IT"/>
        </w:rPr>
        <w:t>46 e 47 del decreto del Presidente della Repubblica 28 dicembre 2000, n° 445 e consapevole delle conseguenze derivanti da dichiarazioni mendaci ai sensi dell’art. 76 del predetto D.P.R. n° 445/2000, sotto la propria responsabilità</w:t>
      </w:r>
    </w:p>
    <w:p w:rsidR="00C15118" w:rsidRPr="007B3227" w:rsidRDefault="00C15118" w:rsidP="00C15118">
      <w:pPr>
        <w:pStyle w:val="Titolo1"/>
        <w:spacing w:before="124"/>
        <w:ind w:left="4623"/>
        <w:rPr>
          <w:lang w:val="it-IT"/>
        </w:rPr>
      </w:pPr>
      <w:r w:rsidRPr="007B3227">
        <w:rPr>
          <w:lang w:val="it-IT"/>
        </w:rPr>
        <w:t>DICHIARA</w:t>
      </w:r>
    </w:p>
    <w:p w:rsidR="00C15118" w:rsidRPr="007B3227" w:rsidRDefault="00C15118" w:rsidP="00C15118">
      <w:pPr>
        <w:pStyle w:val="Corpotesto"/>
        <w:tabs>
          <w:tab w:val="left" w:pos="2479"/>
          <w:tab w:val="left" w:pos="3014"/>
          <w:tab w:val="left" w:pos="3614"/>
          <w:tab w:val="left" w:pos="5030"/>
          <w:tab w:val="left" w:pos="7814"/>
          <w:tab w:val="left" w:pos="9000"/>
          <w:tab w:val="left" w:pos="10074"/>
        </w:tabs>
        <w:spacing w:before="118" w:line="360" w:lineRule="auto"/>
        <w:ind w:left="211" w:right="383"/>
        <w:jc w:val="both"/>
        <w:rPr>
          <w:lang w:val="it-IT"/>
        </w:rPr>
      </w:pPr>
      <w:r w:rsidRPr="007B3227">
        <w:rPr>
          <w:lang w:val="it-IT"/>
        </w:rPr>
        <w:t>di</w:t>
      </w:r>
      <w:r w:rsidRPr="007B3227">
        <w:rPr>
          <w:spacing w:val="-2"/>
          <w:lang w:val="it-IT"/>
        </w:rPr>
        <w:t xml:space="preserve"> </w:t>
      </w:r>
      <w:r w:rsidRPr="007B3227">
        <w:rPr>
          <w:lang w:val="it-IT"/>
        </w:rPr>
        <w:t>essere</w:t>
      </w:r>
      <w:r w:rsidRPr="007B3227">
        <w:rPr>
          <w:spacing w:val="-2"/>
          <w:lang w:val="it-IT"/>
        </w:rPr>
        <w:t xml:space="preserve"> </w:t>
      </w:r>
      <w:r w:rsidRPr="007B3227">
        <w:rPr>
          <w:lang w:val="it-IT"/>
        </w:rPr>
        <w:t>nato/a:</w:t>
      </w:r>
      <w:r w:rsidRPr="007B3227">
        <w:rPr>
          <w:u w:val="single"/>
          <w:lang w:val="it-IT"/>
        </w:rPr>
        <w:t xml:space="preserve"> </w:t>
      </w:r>
      <w:r w:rsidRPr="007B3227">
        <w:rPr>
          <w:u w:val="single"/>
          <w:lang w:val="it-IT"/>
        </w:rPr>
        <w:tab/>
      </w:r>
      <w:r w:rsidRPr="007B3227">
        <w:rPr>
          <w:u w:val="single"/>
          <w:lang w:val="it-IT"/>
        </w:rPr>
        <w:tab/>
      </w:r>
      <w:r w:rsidRPr="007B3227">
        <w:rPr>
          <w:u w:val="single"/>
          <w:lang w:val="it-IT"/>
        </w:rPr>
        <w:tab/>
      </w:r>
      <w:r w:rsidRPr="007B3227">
        <w:rPr>
          <w:u w:val="single"/>
          <w:lang w:val="it-IT"/>
        </w:rPr>
        <w:tab/>
      </w:r>
      <w:r w:rsidRPr="007B3227">
        <w:rPr>
          <w:lang w:val="it-IT"/>
        </w:rPr>
        <w:t>Stato:</w:t>
      </w:r>
      <w:r w:rsidRPr="007B3227">
        <w:rPr>
          <w:u w:val="single"/>
          <w:lang w:val="it-IT"/>
        </w:rPr>
        <w:tab/>
      </w:r>
      <w:r w:rsidRPr="007B3227">
        <w:rPr>
          <w:u w:val="single"/>
          <w:lang w:val="it-IT"/>
        </w:rPr>
        <w:tab/>
      </w:r>
      <w:r w:rsidRPr="007B3227">
        <w:rPr>
          <w:u w:val="single"/>
          <w:lang w:val="it-IT"/>
        </w:rPr>
        <w:tab/>
      </w:r>
      <w:r w:rsidRPr="007B3227">
        <w:rPr>
          <w:lang w:val="it-IT"/>
        </w:rPr>
        <w:t xml:space="preserve"> il</w:t>
      </w:r>
      <w:r w:rsidRPr="007B3227">
        <w:rPr>
          <w:u w:val="single"/>
          <w:lang w:val="it-IT"/>
        </w:rPr>
        <w:t xml:space="preserve"> </w:t>
      </w:r>
      <w:r w:rsidRPr="007B3227">
        <w:rPr>
          <w:u w:val="single"/>
          <w:lang w:val="it-IT"/>
        </w:rPr>
        <w:tab/>
      </w:r>
      <w:r w:rsidRPr="007B3227">
        <w:rPr>
          <w:lang w:val="it-IT"/>
        </w:rPr>
        <w:t>di possedere la cittadinanza</w:t>
      </w:r>
      <w:r w:rsidRPr="007B3227">
        <w:rPr>
          <w:spacing w:val="-10"/>
          <w:lang w:val="it-IT"/>
        </w:rPr>
        <w:t xml:space="preserve"> </w:t>
      </w:r>
      <w:r w:rsidRPr="007B3227">
        <w:rPr>
          <w:lang w:val="it-IT"/>
        </w:rPr>
        <w:t>dello</w:t>
      </w:r>
      <w:r w:rsidRPr="007B3227">
        <w:rPr>
          <w:spacing w:val="-3"/>
          <w:lang w:val="it-IT"/>
        </w:rPr>
        <w:t xml:space="preserve"> </w:t>
      </w:r>
      <w:r w:rsidRPr="007B3227">
        <w:rPr>
          <w:lang w:val="it-IT"/>
        </w:rPr>
        <w:t>Stato</w:t>
      </w:r>
      <w:r w:rsidRPr="007B3227">
        <w:rPr>
          <w:vertAlign w:val="superscript"/>
          <w:lang w:val="it-IT"/>
        </w:rPr>
        <w:t>3</w:t>
      </w:r>
      <w:r w:rsidRPr="007B3227">
        <w:rPr>
          <w:lang w:val="it-IT"/>
        </w:rPr>
        <w:t xml:space="preserve"> </w:t>
      </w:r>
      <w:r w:rsidRPr="007B3227">
        <w:rPr>
          <w:spacing w:val="20"/>
          <w:lang w:val="it-IT"/>
        </w:rPr>
        <w:t xml:space="preserve"> </w:t>
      </w:r>
      <w:r w:rsidRPr="007B3227">
        <w:rPr>
          <w:w w:val="97"/>
          <w:u w:val="single"/>
          <w:vertAlign w:val="superscript"/>
          <w:lang w:val="it-IT"/>
        </w:rPr>
        <w:t xml:space="preserve"> </w:t>
      </w:r>
      <w:r w:rsidRPr="007B3227">
        <w:rPr>
          <w:u w:val="single"/>
          <w:lang w:val="it-IT"/>
        </w:rPr>
        <w:tab/>
      </w:r>
      <w:r w:rsidRPr="007B3227">
        <w:rPr>
          <w:u w:val="single"/>
          <w:lang w:val="it-IT"/>
        </w:rPr>
        <w:tab/>
      </w:r>
      <w:r w:rsidRPr="007B3227">
        <w:rPr>
          <w:u w:val="single"/>
          <w:lang w:val="it-IT"/>
        </w:rPr>
        <w:tab/>
      </w:r>
      <w:r w:rsidRPr="007B3227">
        <w:rPr>
          <w:lang w:val="it-IT"/>
        </w:rPr>
        <w:t xml:space="preserve"> Cod.</w:t>
      </w:r>
      <w:r w:rsidRPr="007B3227">
        <w:rPr>
          <w:spacing w:val="-2"/>
          <w:lang w:val="it-IT"/>
        </w:rPr>
        <w:t xml:space="preserve"> </w:t>
      </w:r>
      <w:r w:rsidRPr="00C15118">
        <w:rPr>
          <w:lang w:val="it-IT"/>
        </w:rPr>
        <w:t>Fisc.</w:t>
      </w:r>
      <w:r w:rsidRPr="00C15118">
        <w:rPr>
          <w:u w:val="single"/>
          <w:lang w:val="it-IT"/>
        </w:rPr>
        <w:t xml:space="preserve"> </w:t>
      </w:r>
      <w:r w:rsidRPr="00C15118">
        <w:rPr>
          <w:u w:val="single"/>
          <w:lang w:val="it-IT"/>
        </w:rPr>
        <w:tab/>
      </w:r>
      <w:r w:rsidRPr="00C15118">
        <w:rPr>
          <w:u w:val="single"/>
          <w:lang w:val="it-IT"/>
        </w:rPr>
        <w:tab/>
      </w:r>
      <w:r w:rsidRPr="00C15118">
        <w:rPr>
          <w:u w:val="single"/>
          <w:lang w:val="it-IT"/>
        </w:rPr>
        <w:tab/>
      </w:r>
      <w:r w:rsidRPr="007B3227">
        <w:rPr>
          <w:lang w:val="it-IT"/>
        </w:rPr>
        <w:t>e di essere</w:t>
      </w:r>
      <w:r w:rsidRPr="007B3227">
        <w:rPr>
          <w:spacing w:val="-3"/>
          <w:lang w:val="it-IT"/>
        </w:rPr>
        <w:t xml:space="preserve"> </w:t>
      </w:r>
      <w:r w:rsidRPr="007B3227">
        <w:rPr>
          <w:lang w:val="it-IT"/>
        </w:rPr>
        <w:t>residente a</w:t>
      </w:r>
      <w:r w:rsidRPr="007B3227">
        <w:rPr>
          <w:u w:val="single"/>
          <w:lang w:val="it-IT"/>
        </w:rPr>
        <w:t xml:space="preserve"> </w:t>
      </w:r>
      <w:r w:rsidRPr="007B3227">
        <w:rPr>
          <w:u w:val="single"/>
          <w:lang w:val="it-IT"/>
        </w:rPr>
        <w:tab/>
      </w:r>
      <w:r w:rsidRPr="007B3227">
        <w:rPr>
          <w:u w:val="single"/>
          <w:lang w:val="it-IT"/>
        </w:rPr>
        <w:tab/>
      </w:r>
      <w:proofErr w:type="spellStart"/>
      <w:r w:rsidRPr="007B3227">
        <w:rPr>
          <w:lang w:val="it-IT"/>
        </w:rPr>
        <w:t>Prov</w:t>
      </w:r>
      <w:proofErr w:type="spellEnd"/>
      <w:r w:rsidRPr="007B3227">
        <w:rPr>
          <w:lang w:val="it-IT"/>
        </w:rPr>
        <w:t xml:space="preserve"> </w:t>
      </w:r>
      <w:r w:rsidRPr="007B3227">
        <w:rPr>
          <w:u w:val="single"/>
          <w:lang w:val="it-IT"/>
        </w:rPr>
        <w:t xml:space="preserve">      </w:t>
      </w:r>
      <w:r w:rsidRPr="007B3227">
        <w:rPr>
          <w:lang w:val="it-IT"/>
        </w:rPr>
        <w:t xml:space="preserve"> in</w:t>
      </w:r>
      <w:r w:rsidRPr="007B3227">
        <w:rPr>
          <w:spacing w:val="-1"/>
          <w:lang w:val="it-IT"/>
        </w:rPr>
        <w:t xml:space="preserve"> </w:t>
      </w:r>
      <w:r w:rsidRPr="007B3227">
        <w:rPr>
          <w:lang w:val="it-IT"/>
        </w:rPr>
        <w:t>via</w:t>
      </w:r>
      <w:r w:rsidRPr="007B3227">
        <w:rPr>
          <w:u w:val="single"/>
          <w:lang w:val="it-IT"/>
        </w:rPr>
        <w:t xml:space="preserve"> </w:t>
      </w:r>
      <w:r w:rsidRPr="007B3227">
        <w:rPr>
          <w:u w:val="single"/>
          <w:lang w:val="it-IT"/>
        </w:rPr>
        <w:tab/>
      </w:r>
      <w:r w:rsidRPr="007B3227">
        <w:rPr>
          <w:u w:val="single"/>
          <w:lang w:val="it-IT"/>
        </w:rPr>
        <w:tab/>
      </w:r>
      <w:r w:rsidRPr="007B3227">
        <w:rPr>
          <w:u w:val="single"/>
          <w:lang w:val="it-IT"/>
        </w:rPr>
        <w:tab/>
      </w:r>
      <w:r w:rsidRPr="007B3227">
        <w:rPr>
          <w:u w:val="single"/>
          <w:lang w:val="it-IT"/>
        </w:rPr>
        <w:tab/>
      </w:r>
      <w:r w:rsidRPr="007B3227">
        <w:rPr>
          <w:u w:val="single"/>
          <w:lang w:val="it-IT"/>
        </w:rPr>
        <w:tab/>
      </w:r>
      <w:r w:rsidRPr="007B3227">
        <w:rPr>
          <w:lang w:val="it-IT"/>
        </w:rPr>
        <w:t>n.</w:t>
      </w:r>
      <w:r w:rsidRPr="007B3227">
        <w:rPr>
          <w:spacing w:val="6"/>
          <w:lang w:val="it-IT"/>
        </w:rPr>
        <w:t xml:space="preserve"> </w:t>
      </w:r>
      <w:proofErr w:type="spellStart"/>
      <w:r w:rsidRPr="007B3227">
        <w:rPr>
          <w:lang w:val="it-IT"/>
        </w:rPr>
        <w:t>cap</w:t>
      </w:r>
      <w:proofErr w:type="spellEnd"/>
      <w:r w:rsidRPr="007B3227">
        <w:rPr>
          <w:lang w:val="it-IT"/>
        </w:rPr>
        <w:t xml:space="preserve">  </w:t>
      </w:r>
      <w:r w:rsidRPr="007B3227">
        <w:rPr>
          <w:spacing w:val="-29"/>
          <w:lang w:val="it-IT"/>
        </w:rPr>
        <w:t xml:space="preserve"> </w:t>
      </w:r>
      <w:r w:rsidRPr="007B3227">
        <w:rPr>
          <w:w w:val="99"/>
          <w:u w:val="single"/>
          <w:lang w:val="it-IT"/>
        </w:rPr>
        <w:t xml:space="preserve"> </w:t>
      </w:r>
      <w:proofErr w:type="gramStart"/>
      <w:r w:rsidRPr="007B3227">
        <w:rPr>
          <w:u w:val="single"/>
          <w:lang w:val="it-IT"/>
        </w:rPr>
        <w:tab/>
      </w:r>
      <w:r w:rsidRPr="007B3227">
        <w:rPr>
          <w:w w:val="33"/>
          <w:u w:val="single"/>
          <w:lang w:val="it-IT"/>
        </w:rPr>
        <w:t xml:space="preserve"> </w:t>
      </w:r>
      <w:r w:rsidRPr="007B3227">
        <w:rPr>
          <w:lang w:val="it-IT"/>
        </w:rPr>
        <w:t xml:space="preserve"> Telefono</w:t>
      </w:r>
      <w:proofErr w:type="gramEnd"/>
      <w:r w:rsidRPr="007B3227">
        <w:rPr>
          <w:u w:val="single"/>
          <w:lang w:val="it-IT"/>
        </w:rPr>
        <w:t xml:space="preserve"> </w:t>
      </w:r>
      <w:r w:rsidRPr="007B3227">
        <w:rPr>
          <w:u w:val="single"/>
          <w:lang w:val="it-IT"/>
        </w:rPr>
        <w:tab/>
      </w:r>
      <w:r w:rsidRPr="007B3227">
        <w:rPr>
          <w:u w:val="single"/>
          <w:lang w:val="it-IT"/>
        </w:rPr>
        <w:tab/>
      </w:r>
      <w:r w:rsidRPr="007B3227">
        <w:rPr>
          <w:lang w:val="it-IT"/>
        </w:rPr>
        <w:t>indirizzo</w:t>
      </w:r>
      <w:r w:rsidRPr="007B3227">
        <w:rPr>
          <w:spacing w:val="-5"/>
          <w:lang w:val="it-IT"/>
        </w:rPr>
        <w:t xml:space="preserve"> </w:t>
      </w:r>
      <w:r w:rsidRPr="007B3227">
        <w:rPr>
          <w:lang w:val="it-IT"/>
        </w:rPr>
        <w:t xml:space="preserve">e-mail </w:t>
      </w:r>
      <w:r w:rsidRPr="007B3227">
        <w:rPr>
          <w:spacing w:val="7"/>
          <w:lang w:val="it-IT"/>
        </w:rPr>
        <w:t xml:space="preserve"> </w:t>
      </w:r>
      <w:r w:rsidRPr="007B3227">
        <w:rPr>
          <w:w w:val="99"/>
          <w:u w:val="single"/>
          <w:lang w:val="it-IT"/>
        </w:rPr>
        <w:t xml:space="preserve"> </w:t>
      </w:r>
      <w:r w:rsidRPr="007B3227">
        <w:rPr>
          <w:u w:val="single"/>
          <w:lang w:val="it-IT"/>
        </w:rPr>
        <w:tab/>
      </w:r>
      <w:r w:rsidRPr="007B3227">
        <w:rPr>
          <w:u w:val="single"/>
          <w:lang w:val="it-IT"/>
        </w:rPr>
        <w:tab/>
      </w:r>
      <w:r w:rsidRPr="007B3227">
        <w:rPr>
          <w:u w:val="single"/>
          <w:lang w:val="it-IT"/>
        </w:rPr>
        <w:tab/>
      </w:r>
      <w:r w:rsidRPr="007B3227">
        <w:rPr>
          <w:u w:val="single"/>
          <w:lang w:val="it-IT"/>
        </w:rPr>
        <w:tab/>
      </w:r>
      <w:r w:rsidRPr="007B3227">
        <w:rPr>
          <w:w w:val="5"/>
          <w:u w:val="single"/>
          <w:lang w:val="it-IT"/>
        </w:rPr>
        <w:t xml:space="preserve"> </w:t>
      </w:r>
      <w:r w:rsidRPr="007B3227">
        <w:rPr>
          <w:lang w:val="it-IT"/>
        </w:rPr>
        <w:t xml:space="preserve"> Stato</w:t>
      </w:r>
      <w:r w:rsidRPr="007B3227">
        <w:rPr>
          <w:spacing w:val="-1"/>
          <w:lang w:val="it-IT"/>
        </w:rPr>
        <w:t xml:space="preserve"> </w:t>
      </w:r>
      <w:r w:rsidRPr="007B3227">
        <w:rPr>
          <w:lang w:val="it-IT"/>
        </w:rPr>
        <w:t>civile</w:t>
      </w:r>
      <w:r w:rsidRPr="007B3227">
        <w:rPr>
          <w:u w:val="single"/>
          <w:lang w:val="it-IT"/>
        </w:rPr>
        <w:t xml:space="preserve"> </w:t>
      </w:r>
      <w:r w:rsidRPr="007B3227">
        <w:rPr>
          <w:u w:val="single"/>
          <w:lang w:val="it-IT"/>
        </w:rPr>
        <w:tab/>
      </w:r>
      <w:r w:rsidRPr="007B3227">
        <w:rPr>
          <w:u w:val="single"/>
          <w:lang w:val="it-IT"/>
        </w:rPr>
        <w:tab/>
      </w:r>
      <w:r w:rsidRPr="007B3227">
        <w:rPr>
          <w:lang w:val="it-IT"/>
        </w:rPr>
        <w:t>Cod. Fisc. del coniuge se coniugato/a o</w:t>
      </w:r>
      <w:r w:rsidRPr="007B3227">
        <w:rPr>
          <w:spacing w:val="-15"/>
          <w:lang w:val="it-IT"/>
        </w:rPr>
        <w:t xml:space="preserve"> </w:t>
      </w:r>
      <w:r w:rsidRPr="007B3227">
        <w:rPr>
          <w:lang w:val="it-IT"/>
        </w:rPr>
        <w:t>separato/a</w:t>
      </w:r>
      <w:r w:rsidRPr="007B3227">
        <w:rPr>
          <w:vertAlign w:val="superscript"/>
          <w:lang w:val="it-IT"/>
        </w:rPr>
        <w:t>4</w:t>
      </w:r>
      <w:r w:rsidRPr="007B3227">
        <w:rPr>
          <w:spacing w:val="8"/>
          <w:lang w:val="it-IT"/>
        </w:rPr>
        <w:t xml:space="preserve"> </w:t>
      </w:r>
      <w:r w:rsidRPr="007B3227">
        <w:rPr>
          <w:w w:val="97"/>
          <w:u w:val="single"/>
          <w:vertAlign w:val="superscript"/>
          <w:lang w:val="it-IT"/>
        </w:rPr>
        <w:t xml:space="preserve"> </w:t>
      </w:r>
      <w:r w:rsidRPr="007B3227">
        <w:rPr>
          <w:u w:val="single"/>
          <w:lang w:val="it-IT"/>
        </w:rPr>
        <w:tab/>
      </w:r>
      <w:r w:rsidRPr="007B3227">
        <w:rPr>
          <w:u w:val="single"/>
          <w:lang w:val="it-IT"/>
        </w:rPr>
        <w:tab/>
      </w:r>
    </w:p>
    <w:p w:rsidR="00C15118" w:rsidRPr="007B3227" w:rsidRDefault="00DE7B6D" w:rsidP="00C15118">
      <w:pPr>
        <w:pStyle w:val="Corpotesto"/>
        <w:spacing w:before="8"/>
        <w:rPr>
          <w:sz w:val="25"/>
          <w:lang w:val="it-IT"/>
        </w:rPr>
      </w:pPr>
      <w:r>
        <w:rPr>
          <w:noProof/>
          <w:lang w:val="it-IT" w:eastAsia="it-IT"/>
        </w:rPr>
        <mc:AlternateContent>
          <mc:Choice Requires="wps">
            <w:drawing>
              <wp:anchor distT="0" distB="0" distL="0" distR="0" simplePos="0" relativeHeight="251675648" behindDoc="1" locked="0" layoutInCell="1" allowOverlap="1">
                <wp:simplePos x="0" y="0"/>
                <wp:positionH relativeFrom="page">
                  <wp:posOffset>541020</wp:posOffset>
                </wp:positionH>
                <wp:positionV relativeFrom="paragraph">
                  <wp:posOffset>216535</wp:posOffset>
                </wp:positionV>
                <wp:extent cx="1828800" cy="0"/>
                <wp:effectExtent l="7620" t="13335" r="11430" b="5715"/>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1D14A" id="Line 3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7.05pt" to="186.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4AHgIAAEMEAAAOAAAAZHJzL2Uyb0RvYy54bWysU8GO2jAQvVfqP1i+QxJI2W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" strokeweight=".6pt">
                <w10:wrap type="topAndBottom" anchorx="page"/>
              </v:line>
            </w:pict>
          </mc:Fallback>
        </mc:AlternateContent>
      </w:r>
    </w:p>
    <w:p w:rsidR="00C15118" w:rsidRPr="007B3227" w:rsidRDefault="00C15118" w:rsidP="00C15118">
      <w:pPr>
        <w:spacing w:before="50" w:line="243" w:lineRule="exact"/>
        <w:ind w:left="212"/>
        <w:rPr>
          <w:sz w:val="20"/>
          <w:lang w:val="it-IT"/>
        </w:rPr>
      </w:pPr>
      <w:r w:rsidRPr="007B3227">
        <w:rPr>
          <w:position w:val="9"/>
          <w:sz w:val="13"/>
          <w:lang w:val="it-IT"/>
        </w:rPr>
        <w:t xml:space="preserve">1 </w:t>
      </w:r>
      <w:r w:rsidRPr="007B3227">
        <w:rPr>
          <w:sz w:val="20"/>
          <w:lang w:val="it-IT"/>
        </w:rPr>
        <w:t>Da indicare in presenza di progetti articolati su più sedi di attuazione anche se situate nello stesso Comune</w:t>
      </w:r>
    </w:p>
    <w:p w:rsidR="00C15118" w:rsidRPr="007B3227" w:rsidRDefault="00C15118" w:rsidP="00C15118">
      <w:pPr>
        <w:spacing w:before="15" w:line="230" w:lineRule="exact"/>
        <w:ind w:left="353" w:right="383" w:hanging="142"/>
        <w:rPr>
          <w:sz w:val="20"/>
          <w:lang w:val="it-IT"/>
        </w:rPr>
      </w:pPr>
      <w:r w:rsidRPr="007B3227">
        <w:rPr>
          <w:position w:val="9"/>
          <w:sz w:val="13"/>
          <w:lang w:val="it-IT"/>
        </w:rPr>
        <w:t xml:space="preserve">2 </w:t>
      </w:r>
      <w:r w:rsidRPr="007B3227">
        <w:rPr>
          <w:sz w:val="20"/>
          <w:lang w:val="it-IT"/>
        </w:rPr>
        <w:t>Barrare le voce che interessa se si intende partecipare alla riserva di posti destinata ai giovani FAMI o partecipare ai progetti dedicati ai giovani con minori opportunità. Andrà indicata anche la categoria a cui si appartiene</w:t>
      </w:r>
    </w:p>
    <w:p w:rsidR="00C15118" w:rsidRPr="007B3227" w:rsidRDefault="00C15118" w:rsidP="00C15118">
      <w:pPr>
        <w:spacing w:line="216" w:lineRule="exact"/>
        <w:ind w:left="212"/>
        <w:rPr>
          <w:sz w:val="20"/>
          <w:lang w:val="it-IT"/>
        </w:rPr>
      </w:pPr>
      <w:r w:rsidRPr="007B3227">
        <w:rPr>
          <w:position w:val="9"/>
          <w:sz w:val="13"/>
          <w:lang w:val="it-IT"/>
        </w:rPr>
        <w:t xml:space="preserve">3 </w:t>
      </w:r>
      <w:r w:rsidRPr="007B3227">
        <w:rPr>
          <w:sz w:val="20"/>
          <w:lang w:val="it-IT"/>
        </w:rPr>
        <w:t>Indicazione obbligatoria</w:t>
      </w:r>
    </w:p>
    <w:p w:rsidR="00C15118" w:rsidRPr="007B3227" w:rsidRDefault="00C15118" w:rsidP="00C15118">
      <w:pPr>
        <w:spacing w:line="243" w:lineRule="exact"/>
        <w:ind w:left="212"/>
        <w:rPr>
          <w:sz w:val="20"/>
          <w:lang w:val="it-IT"/>
        </w:rPr>
      </w:pPr>
      <w:r w:rsidRPr="007B3227">
        <w:rPr>
          <w:position w:val="9"/>
          <w:sz w:val="13"/>
          <w:lang w:val="it-IT"/>
        </w:rPr>
        <w:t xml:space="preserve">4 </w:t>
      </w:r>
      <w:r w:rsidRPr="007B3227">
        <w:rPr>
          <w:sz w:val="20"/>
          <w:lang w:val="it-IT"/>
        </w:rPr>
        <w:t>Indicazione obbligatoria se lo stato civile è di coniugato/a o separato/a</w:t>
      </w:r>
    </w:p>
    <w:p w:rsidR="00C15118" w:rsidRPr="007B3227" w:rsidRDefault="00C15118" w:rsidP="00C15118">
      <w:pPr>
        <w:spacing w:line="243" w:lineRule="exact"/>
        <w:rPr>
          <w:sz w:val="20"/>
          <w:lang w:val="it-IT"/>
        </w:rPr>
        <w:sectPr w:rsidR="00C15118" w:rsidRPr="007B3227">
          <w:type w:val="continuous"/>
          <w:pgSz w:w="11900" w:h="16840"/>
          <w:pgMar w:top="820" w:right="780" w:bottom="280" w:left="640" w:header="720" w:footer="720" w:gutter="0"/>
          <w:cols w:space="720"/>
        </w:sectPr>
      </w:pPr>
    </w:p>
    <w:p w:rsidR="00C15118" w:rsidRPr="007B3227" w:rsidRDefault="00C15118" w:rsidP="00C15118">
      <w:pPr>
        <w:pStyle w:val="Paragrafoelenco"/>
        <w:numPr>
          <w:ilvl w:val="0"/>
          <w:numId w:val="7"/>
        </w:numPr>
        <w:tabs>
          <w:tab w:val="left" w:pos="496"/>
        </w:tabs>
        <w:spacing w:before="90"/>
        <w:ind w:hanging="283"/>
        <w:rPr>
          <w:sz w:val="24"/>
          <w:lang w:val="it-IT"/>
        </w:rPr>
      </w:pPr>
      <w:r w:rsidRPr="007B3227">
        <w:rPr>
          <w:sz w:val="24"/>
          <w:lang w:val="it-IT"/>
        </w:rPr>
        <w:lastRenderedPageBreak/>
        <w:t>di essere (</w:t>
      </w:r>
      <w:r w:rsidRPr="007B3227">
        <w:rPr>
          <w:i/>
          <w:sz w:val="24"/>
          <w:lang w:val="it-IT"/>
        </w:rPr>
        <w:t>barrare la voce che</w:t>
      </w:r>
      <w:r w:rsidRPr="007B3227">
        <w:rPr>
          <w:i/>
          <w:spacing w:val="-5"/>
          <w:sz w:val="24"/>
          <w:lang w:val="it-IT"/>
        </w:rPr>
        <w:t xml:space="preserve"> </w:t>
      </w:r>
      <w:r w:rsidRPr="007B3227">
        <w:rPr>
          <w:i/>
          <w:sz w:val="24"/>
          <w:lang w:val="it-IT"/>
        </w:rPr>
        <w:t>interessa</w:t>
      </w:r>
      <w:r w:rsidRPr="007B3227">
        <w:rPr>
          <w:sz w:val="24"/>
          <w:lang w:val="it-IT"/>
        </w:rPr>
        <w:t>):</w:t>
      </w:r>
    </w:p>
    <w:p w:rsidR="00C15118" w:rsidRDefault="00C15118" w:rsidP="00C15118">
      <w:pPr>
        <w:pStyle w:val="Paragrafoelenco"/>
        <w:numPr>
          <w:ilvl w:val="1"/>
          <w:numId w:val="7"/>
        </w:numPr>
        <w:tabs>
          <w:tab w:val="left" w:pos="1368"/>
          <w:tab w:val="left" w:pos="1369"/>
        </w:tabs>
        <w:spacing w:before="1"/>
        <w:rPr>
          <w:sz w:val="24"/>
        </w:rPr>
      </w:pPr>
      <w:proofErr w:type="spellStart"/>
      <w:r>
        <w:rPr>
          <w:sz w:val="24"/>
        </w:rPr>
        <w:t>cittadino</w:t>
      </w:r>
      <w:proofErr w:type="spellEnd"/>
      <w:r>
        <w:rPr>
          <w:spacing w:val="-1"/>
          <w:sz w:val="24"/>
        </w:rPr>
        <w:t xml:space="preserve"> </w:t>
      </w:r>
      <w:proofErr w:type="spellStart"/>
      <w:r>
        <w:rPr>
          <w:sz w:val="24"/>
        </w:rPr>
        <w:t>italiano</w:t>
      </w:r>
      <w:proofErr w:type="spellEnd"/>
    </w:p>
    <w:p w:rsidR="00C15118" w:rsidRPr="007B3227" w:rsidRDefault="00C15118" w:rsidP="00C15118">
      <w:pPr>
        <w:pStyle w:val="Paragrafoelenco"/>
        <w:numPr>
          <w:ilvl w:val="1"/>
          <w:numId w:val="7"/>
        </w:numPr>
        <w:tabs>
          <w:tab w:val="left" w:pos="1368"/>
          <w:tab w:val="left" w:pos="1369"/>
        </w:tabs>
        <w:spacing w:before="21"/>
        <w:rPr>
          <w:sz w:val="24"/>
          <w:lang w:val="it-IT"/>
        </w:rPr>
      </w:pPr>
      <w:r w:rsidRPr="007B3227">
        <w:rPr>
          <w:sz w:val="24"/>
          <w:lang w:val="it-IT"/>
        </w:rPr>
        <w:t>cittadino degli altri Paesi dell’Unione europea;</w:t>
      </w:r>
    </w:p>
    <w:p w:rsidR="00C15118" w:rsidRPr="007B3227" w:rsidRDefault="00C15118" w:rsidP="00C15118">
      <w:pPr>
        <w:pStyle w:val="Paragrafoelenco"/>
        <w:numPr>
          <w:ilvl w:val="1"/>
          <w:numId w:val="7"/>
        </w:numPr>
        <w:tabs>
          <w:tab w:val="left" w:pos="1368"/>
          <w:tab w:val="left" w:pos="1369"/>
        </w:tabs>
        <w:spacing w:before="21"/>
        <w:rPr>
          <w:sz w:val="24"/>
          <w:lang w:val="it-IT"/>
        </w:rPr>
      </w:pPr>
      <w:r w:rsidRPr="007B3227">
        <w:rPr>
          <w:sz w:val="24"/>
          <w:lang w:val="it-IT"/>
        </w:rPr>
        <w:t>cittadino non comunitario regolarmente</w:t>
      </w:r>
      <w:r w:rsidRPr="007B3227">
        <w:rPr>
          <w:spacing w:val="-2"/>
          <w:sz w:val="24"/>
          <w:lang w:val="it-IT"/>
        </w:rPr>
        <w:t xml:space="preserve"> </w:t>
      </w:r>
      <w:r w:rsidRPr="007B3227">
        <w:rPr>
          <w:sz w:val="24"/>
          <w:lang w:val="it-IT"/>
        </w:rPr>
        <w:t>soggiornante;</w:t>
      </w:r>
    </w:p>
    <w:p w:rsidR="00C15118" w:rsidRPr="007B3227" w:rsidRDefault="00C15118" w:rsidP="00C15118">
      <w:pPr>
        <w:pStyle w:val="Paragrafoelenco"/>
        <w:numPr>
          <w:ilvl w:val="0"/>
          <w:numId w:val="7"/>
        </w:numPr>
        <w:tabs>
          <w:tab w:val="left" w:pos="496"/>
        </w:tabs>
        <w:spacing w:before="20"/>
        <w:ind w:right="202" w:hanging="283"/>
        <w:jc w:val="both"/>
        <w:rPr>
          <w:sz w:val="24"/>
          <w:lang w:val="it-IT"/>
        </w:rPr>
      </w:pPr>
      <w:r w:rsidRPr="007B3227">
        <w:rPr>
          <w:sz w:val="24"/>
          <w:lang w:val="it-IT"/>
        </w:rPr>
        <w:t>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w:t>
      </w:r>
      <w:r w:rsidRPr="007B3227">
        <w:rPr>
          <w:spacing w:val="-3"/>
          <w:sz w:val="24"/>
          <w:lang w:val="it-IT"/>
        </w:rPr>
        <w:t xml:space="preserve"> </w:t>
      </w:r>
      <w:r w:rsidRPr="007B3227">
        <w:rPr>
          <w:sz w:val="24"/>
          <w:lang w:val="it-IT"/>
        </w:rPr>
        <w:t>organizzata;</w:t>
      </w:r>
    </w:p>
    <w:p w:rsidR="00C15118" w:rsidRPr="007B3227" w:rsidRDefault="00C15118" w:rsidP="00C15118">
      <w:pPr>
        <w:pStyle w:val="Corpotesto"/>
        <w:spacing w:before="7"/>
        <w:rPr>
          <w:sz w:val="30"/>
          <w:lang w:val="it-IT"/>
        </w:rPr>
      </w:pPr>
    </w:p>
    <w:p w:rsidR="00C15118" w:rsidRPr="007B3227" w:rsidRDefault="00C15118" w:rsidP="00C15118">
      <w:pPr>
        <w:pStyle w:val="Titolo1"/>
        <w:spacing w:line="274" w:lineRule="exact"/>
        <w:jc w:val="center"/>
        <w:rPr>
          <w:lang w:val="it-IT"/>
        </w:rPr>
      </w:pPr>
      <w:r w:rsidRPr="007B3227">
        <w:rPr>
          <w:lang w:val="it-IT"/>
        </w:rPr>
        <w:t>DICHIARA INOLTRE</w:t>
      </w:r>
    </w:p>
    <w:p w:rsidR="00C15118" w:rsidRPr="007B3227" w:rsidRDefault="00C15118" w:rsidP="00C15118">
      <w:pPr>
        <w:spacing w:line="274" w:lineRule="exact"/>
        <w:ind w:left="3288"/>
        <w:rPr>
          <w:i/>
          <w:sz w:val="24"/>
          <w:lang w:val="it-IT"/>
        </w:rPr>
      </w:pPr>
      <w:r w:rsidRPr="007B3227">
        <w:rPr>
          <w:i/>
          <w:sz w:val="24"/>
          <w:lang w:val="it-IT"/>
        </w:rPr>
        <w:t>(cancellare la dizione che non interessa)</w:t>
      </w:r>
    </w:p>
    <w:p w:rsidR="00C15118" w:rsidRPr="007B3227" w:rsidRDefault="00C15118" w:rsidP="00C15118">
      <w:pPr>
        <w:pStyle w:val="Corpotesto"/>
        <w:spacing w:before="7"/>
        <w:rPr>
          <w:i/>
          <w:sz w:val="34"/>
          <w:lang w:val="it-IT"/>
        </w:rPr>
      </w:pPr>
    </w:p>
    <w:p w:rsidR="00C15118" w:rsidRPr="007B3227" w:rsidRDefault="00C15118" w:rsidP="00C15118">
      <w:pPr>
        <w:pStyle w:val="Paragrafoelenco"/>
        <w:numPr>
          <w:ilvl w:val="0"/>
          <w:numId w:val="7"/>
        </w:numPr>
        <w:tabs>
          <w:tab w:val="left" w:pos="496"/>
        </w:tabs>
        <w:spacing w:before="0"/>
        <w:ind w:right="201"/>
        <w:jc w:val="both"/>
        <w:rPr>
          <w:sz w:val="24"/>
          <w:lang w:val="it-IT"/>
        </w:rPr>
      </w:pPr>
      <w:r w:rsidRPr="007B3227">
        <w:rPr>
          <w:sz w:val="24"/>
          <w:lang w:val="it-IT"/>
        </w:rPr>
        <w:t>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w:t>
      </w:r>
    </w:p>
    <w:p w:rsidR="00C15118" w:rsidRPr="007B3227" w:rsidRDefault="00C15118" w:rsidP="00C15118">
      <w:pPr>
        <w:pStyle w:val="Paragrafoelenco"/>
        <w:numPr>
          <w:ilvl w:val="0"/>
          <w:numId w:val="7"/>
        </w:numPr>
        <w:tabs>
          <w:tab w:val="left" w:pos="496"/>
        </w:tabs>
        <w:spacing w:before="0"/>
        <w:ind w:right="199"/>
        <w:jc w:val="both"/>
        <w:rPr>
          <w:sz w:val="24"/>
          <w:lang w:val="it-IT"/>
        </w:rPr>
      </w:pPr>
      <w:r w:rsidRPr="007B3227">
        <w:rPr>
          <w:sz w:val="24"/>
          <w:lang w:val="it-IT"/>
        </w:rPr>
        <w:t>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w:t>
      </w:r>
    </w:p>
    <w:p w:rsidR="00C15118" w:rsidRPr="007B3227" w:rsidRDefault="00C15118" w:rsidP="00C15118">
      <w:pPr>
        <w:pStyle w:val="Corpotesto"/>
        <w:rPr>
          <w:sz w:val="26"/>
          <w:lang w:val="it-IT"/>
        </w:rPr>
      </w:pPr>
    </w:p>
    <w:p w:rsidR="00C15118" w:rsidRDefault="00C15118" w:rsidP="00C15118">
      <w:pPr>
        <w:pStyle w:val="Titolo1"/>
        <w:spacing w:before="182"/>
        <w:ind w:right="1415"/>
        <w:jc w:val="center"/>
      </w:pPr>
      <w:r>
        <w:t>DICHIARA ALTRESÌ</w:t>
      </w:r>
    </w:p>
    <w:p w:rsidR="00C15118" w:rsidRDefault="00C15118" w:rsidP="00C15118">
      <w:pPr>
        <w:pStyle w:val="Corpotesto"/>
        <w:spacing w:before="7"/>
        <w:rPr>
          <w:b/>
          <w:sz w:val="20"/>
        </w:rPr>
      </w:pPr>
    </w:p>
    <w:p w:rsidR="00C15118" w:rsidRPr="007B3227" w:rsidRDefault="00C15118" w:rsidP="00C15118">
      <w:pPr>
        <w:pStyle w:val="Paragrafoelenco"/>
        <w:numPr>
          <w:ilvl w:val="0"/>
          <w:numId w:val="7"/>
        </w:numPr>
        <w:tabs>
          <w:tab w:val="left" w:pos="496"/>
        </w:tabs>
        <w:spacing w:before="0"/>
        <w:ind w:right="203"/>
        <w:jc w:val="both"/>
        <w:rPr>
          <w:sz w:val="24"/>
          <w:lang w:val="it-IT"/>
        </w:rPr>
      </w:pPr>
      <w:r w:rsidRPr="007B3227">
        <w:rPr>
          <w:sz w:val="24"/>
          <w:lang w:val="it-IT"/>
        </w:rPr>
        <w:t>di non aver presentato ulteriori domande di partecipazione alle selezioni per altri progetti di servizio civile universale inclusi sia nel presente bando che in quelli contestualmente</w:t>
      </w:r>
      <w:r w:rsidRPr="007B3227">
        <w:rPr>
          <w:spacing w:val="-12"/>
          <w:sz w:val="24"/>
          <w:lang w:val="it-IT"/>
        </w:rPr>
        <w:t xml:space="preserve"> </w:t>
      </w:r>
      <w:r w:rsidRPr="007B3227">
        <w:rPr>
          <w:sz w:val="24"/>
          <w:lang w:val="it-IT"/>
        </w:rPr>
        <w:t>pubblicati;</w:t>
      </w:r>
    </w:p>
    <w:p w:rsidR="00C15118" w:rsidRPr="007B3227" w:rsidRDefault="00C15118" w:rsidP="00C15118">
      <w:pPr>
        <w:pStyle w:val="Paragrafoelenco"/>
        <w:numPr>
          <w:ilvl w:val="0"/>
          <w:numId w:val="7"/>
        </w:numPr>
        <w:tabs>
          <w:tab w:val="left" w:pos="496"/>
        </w:tabs>
        <w:spacing w:before="3" w:line="237" w:lineRule="auto"/>
        <w:ind w:right="201"/>
        <w:jc w:val="both"/>
        <w:rPr>
          <w:sz w:val="24"/>
          <w:lang w:val="it-IT"/>
        </w:rPr>
      </w:pPr>
      <w:r w:rsidRPr="007B3227">
        <w:rPr>
          <w:sz w:val="24"/>
          <w:lang w:val="it-IT"/>
        </w:rPr>
        <w:t>di aver preso visione del progetto indicato nella domanda e di essere in possesso dei requisiti richiesti dall’ente per l’assegnazione di volontari nel progetto</w:t>
      </w:r>
      <w:r w:rsidRPr="007B3227">
        <w:rPr>
          <w:spacing w:val="-5"/>
          <w:sz w:val="24"/>
          <w:lang w:val="it-IT"/>
        </w:rPr>
        <w:t xml:space="preserve"> </w:t>
      </w:r>
      <w:r w:rsidRPr="007B3227">
        <w:rPr>
          <w:sz w:val="24"/>
          <w:lang w:val="it-IT"/>
        </w:rPr>
        <w:t>stesso;</w:t>
      </w:r>
    </w:p>
    <w:p w:rsidR="00C15118" w:rsidRPr="007B3227" w:rsidRDefault="00C15118" w:rsidP="00C15118">
      <w:pPr>
        <w:pStyle w:val="Paragrafoelenco"/>
        <w:numPr>
          <w:ilvl w:val="0"/>
          <w:numId w:val="7"/>
        </w:numPr>
        <w:tabs>
          <w:tab w:val="left" w:pos="496"/>
        </w:tabs>
        <w:spacing w:before="122"/>
        <w:ind w:right="202"/>
        <w:jc w:val="both"/>
        <w:rPr>
          <w:sz w:val="24"/>
          <w:lang w:val="it-IT"/>
        </w:rPr>
      </w:pPr>
      <w:r w:rsidRPr="007B3227">
        <w:rPr>
          <w:sz w:val="24"/>
          <w:lang w:val="it-IT"/>
        </w:rPr>
        <w:t>di essere disponibile a fornire informazioni nell’ambito di indagini e rilevazioni mirate ad approfondire le tematiche relative al servizio civile universale, condotte da soggetti terzi (Università, Istituti e Centri di ricerca, etc.) su incarico o in collaborazione con il Dipartimento o la Comunità Europea;</w:t>
      </w:r>
    </w:p>
    <w:p w:rsidR="00C15118" w:rsidRPr="007B3227" w:rsidRDefault="00C15118" w:rsidP="00C15118">
      <w:pPr>
        <w:pStyle w:val="Paragrafoelenco"/>
        <w:numPr>
          <w:ilvl w:val="0"/>
          <w:numId w:val="7"/>
        </w:numPr>
        <w:tabs>
          <w:tab w:val="left" w:pos="496"/>
        </w:tabs>
        <w:spacing w:before="122" w:line="237" w:lineRule="auto"/>
        <w:ind w:right="202"/>
        <w:jc w:val="both"/>
        <w:rPr>
          <w:sz w:val="24"/>
          <w:lang w:val="it-IT"/>
        </w:rPr>
      </w:pPr>
      <w:r w:rsidRPr="007B3227">
        <w:rPr>
          <w:sz w:val="24"/>
          <w:lang w:val="it-IT"/>
        </w:rPr>
        <w:t>di provvedere autonomamente alle spese relative al viaggio per il raggiungimento della sede di realizzazione del progetto (dichiarazione da rendere nel solo caso in cui l’interessato non sia residente, domiciliato o dimorante nel luogo di realizzazione del</w:t>
      </w:r>
      <w:r w:rsidRPr="007B3227">
        <w:rPr>
          <w:spacing w:val="-4"/>
          <w:sz w:val="24"/>
          <w:lang w:val="it-IT"/>
        </w:rPr>
        <w:t xml:space="preserve"> </w:t>
      </w:r>
      <w:r w:rsidRPr="007B3227">
        <w:rPr>
          <w:sz w:val="24"/>
          <w:lang w:val="it-IT"/>
        </w:rPr>
        <w:t>progetto).</w:t>
      </w:r>
    </w:p>
    <w:p w:rsidR="00C15118" w:rsidRPr="007B3227" w:rsidRDefault="00C15118" w:rsidP="00C15118">
      <w:pPr>
        <w:pStyle w:val="Paragrafoelenco"/>
        <w:numPr>
          <w:ilvl w:val="0"/>
          <w:numId w:val="7"/>
        </w:numPr>
        <w:tabs>
          <w:tab w:val="left" w:pos="496"/>
        </w:tabs>
        <w:spacing w:before="125"/>
        <w:rPr>
          <w:sz w:val="24"/>
          <w:lang w:val="it-IT"/>
        </w:rPr>
      </w:pPr>
      <w:r w:rsidRPr="007B3227">
        <w:rPr>
          <w:sz w:val="24"/>
          <w:lang w:val="it-IT"/>
        </w:rPr>
        <w:t>di aver scelto il progetto per i seguenti</w:t>
      </w:r>
      <w:r w:rsidRPr="007B3227">
        <w:rPr>
          <w:spacing w:val="-2"/>
          <w:sz w:val="24"/>
          <w:lang w:val="it-IT"/>
        </w:rPr>
        <w:t xml:space="preserve"> </w:t>
      </w:r>
      <w:r w:rsidRPr="007B3227">
        <w:rPr>
          <w:sz w:val="24"/>
          <w:lang w:val="it-IT"/>
        </w:rPr>
        <w:t>motivi:</w:t>
      </w:r>
    </w:p>
    <w:p w:rsidR="00C15118" w:rsidRPr="007B3227" w:rsidRDefault="00DE7B6D" w:rsidP="00C15118">
      <w:pPr>
        <w:pStyle w:val="Corpotesto"/>
        <w:spacing w:before="10"/>
        <w:rPr>
          <w:sz w:val="29"/>
          <w:lang w:val="it-IT"/>
        </w:rPr>
      </w:pPr>
      <w:r>
        <w:rPr>
          <w:noProof/>
          <w:lang w:val="it-IT" w:eastAsia="it-IT"/>
        </w:rPr>
        <mc:AlternateContent>
          <mc:Choice Requires="wps">
            <w:drawing>
              <wp:anchor distT="0" distB="0" distL="0" distR="0" simplePos="0" relativeHeight="251676672" behindDoc="1" locked="0" layoutInCell="1" allowOverlap="1">
                <wp:simplePos x="0" y="0"/>
                <wp:positionH relativeFrom="page">
                  <wp:posOffset>762000</wp:posOffset>
                </wp:positionH>
                <wp:positionV relativeFrom="paragraph">
                  <wp:posOffset>246380</wp:posOffset>
                </wp:positionV>
                <wp:extent cx="6019800" cy="0"/>
                <wp:effectExtent l="9525" t="5080" r="9525" b="13970"/>
                <wp:wrapTopAndBottom/>
                <wp:docPr id="3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A68E3" id="Line 3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19.4pt" to="53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TCHAIAAEM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" strokeweight=".16922mm">
                <w10:wrap type="topAndBottom" anchorx="page"/>
              </v:line>
            </w:pict>
          </mc:Fallback>
        </mc:AlternateContent>
      </w:r>
      <w:r>
        <w:rPr>
          <w:noProof/>
          <w:lang w:val="it-IT" w:eastAsia="it-IT"/>
        </w:rPr>
        <mc:AlternateContent>
          <mc:Choice Requires="wps">
            <w:drawing>
              <wp:anchor distT="0" distB="0" distL="0" distR="0" simplePos="0" relativeHeight="251677696" behindDoc="1" locked="0" layoutInCell="1" allowOverlap="1">
                <wp:simplePos x="0" y="0"/>
                <wp:positionH relativeFrom="page">
                  <wp:posOffset>762000</wp:posOffset>
                </wp:positionH>
                <wp:positionV relativeFrom="paragraph">
                  <wp:posOffset>497840</wp:posOffset>
                </wp:positionV>
                <wp:extent cx="6019800" cy="0"/>
                <wp:effectExtent l="9525" t="8890" r="9525" b="10160"/>
                <wp:wrapTopAndBottom/>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D9C3D" id="Line 3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39.2pt" to="534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FdHAIAAEMEAAAOAAAAZHJzL2Uyb0RvYy54bWysU8GO2jAQvVfqP1i+QxKg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" strokeweight=".16922mm">
                <w10:wrap type="topAndBottom" anchorx="page"/>
              </v:line>
            </w:pict>
          </mc:Fallback>
        </mc:AlternateContent>
      </w:r>
      <w:r>
        <w:rPr>
          <w:noProof/>
          <w:lang w:val="it-IT" w:eastAsia="it-IT"/>
        </w:rPr>
        <mc:AlternateContent>
          <mc:Choice Requires="wps">
            <w:drawing>
              <wp:anchor distT="0" distB="0" distL="0" distR="0" simplePos="0" relativeHeight="251678720" behindDoc="1" locked="0" layoutInCell="1" allowOverlap="1">
                <wp:simplePos x="0" y="0"/>
                <wp:positionH relativeFrom="page">
                  <wp:posOffset>762000</wp:posOffset>
                </wp:positionH>
                <wp:positionV relativeFrom="paragraph">
                  <wp:posOffset>749300</wp:posOffset>
                </wp:positionV>
                <wp:extent cx="6019800" cy="0"/>
                <wp:effectExtent l="9525" t="12700" r="9525" b="6350"/>
                <wp:wrapTopAndBottom/>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52EB5" id="Line 3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59pt" to="53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82eHAIAAEMEAAAOAAAAZHJzL2Uyb0RvYy54bWysU8GO2jAQvVfqP1i5QxJIWY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" strokeweight=".16922mm">
                <w10:wrap type="topAndBottom" anchorx="page"/>
              </v:line>
            </w:pict>
          </mc:Fallback>
        </mc:AlternateContent>
      </w:r>
      <w:r>
        <w:rPr>
          <w:noProof/>
          <w:lang w:val="it-IT" w:eastAsia="it-IT"/>
        </w:rPr>
        <mc:AlternateContent>
          <mc:Choice Requires="wps">
            <w:drawing>
              <wp:anchor distT="0" distB="0" distL="0" distR="0" simplePos="0" relativeHeight="251679744" behindDoc="1" locked="0" layoutInCell="1" allowOverlap="1">
                <wp:simplePos x="0" y="0"/>
                <wp:positionH relativeFrom="page">
                  <wp:posOffset>762000</wp:posOffset>
                </wp:positionH>
                <wp:positionV relativeFrom="paragraph">
                  <wp:posOffset>1000760</wp:posOffset>
                </wp:positionV>
                <wp:extent cx="6019800" cy="0"/>
                <wp:effectExtent l="9525" t="6985" r="9525" b="12065"/>
                <wp:wrapTopAndBottom/>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2B887" id="Line 38"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78.8pt" to="534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7M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" strokeweight=".16922mm">
                <w10:wrap type="topAndBottom" anchorx="page"/>
              </v:line>
            </w:pict>
          </mc:Fallback>
        </mc:AlternateContent>
      </w:r>
    </w:p>
    <w:p w:rsidR="00C15118" w:rsidRPr="007B3227" w:rsidRDefault="00C15118" w:rsidP="00C15118">
      <w:pPr>
        <w:pStyle w:val="Corpotesto"/>
        <w:spacing w:before="7"/>
        <w:rPr>
          <w:sz w:val="27"/>
          <w:lang w:val="it-IT"/>
        </w:rPr>
      </w:pPr>
    </w:p>
    <w:p w:rsidR="00C15118" w:rsidRPr="007B3227" w:rsidRDefault="00C15118" w:rsidP="00C15118">
      <w:pPr>
        <w:pStyle w:val="Corpotesto"/>
        <w:spacing w:before="7"/>
        <w:rPr>
          <w:sz w:val="27"/>
          <w:lang w:val="it-IT"/>
        </w:rPr>
      </w:pPr>
    </w:p>
    <w:p w:rsidR="00C15118" w:rsidRPr="007B3227" w:rsidRDefault="00C15118" w:rsidP="00C15118">
      <w:pPr>
        <w:pStyle w:val="Corpotesto"/>
        <w:spacing w:before="7"/>
        <w:rPr>
          <w:sz w:val="27"/>
          <w:lang w:val="it-IT"/>
        </w:rPr>
      </w:pPr>
    </w:p>
    <w:p w:rsidR="00C15118" w:rsidRPr="007B3227" w:rsidRDefault="00C15118" w:rsidP="00C15118">
      <w:pPr>
        <w:pStyle w:val="Paragrafoelenco"/>
        <w:numPr>
          <w:ilvl w:val="0"/>
          <w:numId w:val="7"/>
        </w:numPr>
        <w:tabs>
          <w:tab w:val="left" w:pos="496"/>
        </w:tabs>
        <w:spacing w:before="95" w:line="237" w:lineRule="auto"/>
        <w:ind w:right="200"/>
        <w:jc w:val="both"/>
        <w:rPr>
          <w:sz w:val="24"/>
          <w:lang w:val="it-IT"/>
        </w:rPr>
      </w:pPr>
      <w:r w:rsidRPr="007B3227">
        <w:rPr>
          <w:sz w:val="24"/>
          <w:lang w:val="it-IT"/>
        </w:rPr>
        <w:t>di non avere in corso con l’ente che realizza il progetto rapporti di lavoro o di collaborazione retribuita a qualunque titolo, ovvero di non avere avuto tali rapporti nell’anno precedente di durata superiore a tre</w:t>
      </w:r>
      <w:r w:rsidRPr="007B3227">
        <w:rPr>
          <w:spacing w:val="-4"/>
          <w:sz w:val="24"/>
          <w:lang w:val="it-IT"/>
        </w:rPr>
        <w:t xml:space="preserve"> </w:t>
      </w:r>
      <w:r w:rsidRPr="007B3227">
        <w:rPr>
          <w:sz w:val="24"/>
          <w:lang w:val="it-IT"/>
        </w:rPr>
        <w:t>mesi;</w:t>
      </w:r>
    </w:p>
    <w:p w:rsidR="00C15118" w:rsidRPr="007B3227" w:rsidRDefault="00C15118" w:rsidP="00C15118">
      <w:pPr>
        <w:spacing w:line="237" w:lineRule="auto"/>
        <w:jc w:val="both"/>
        <w:rPr>
          <w:sz w:val="24"/>
          <w:lang w:val="it-IT"/>
        </w:rPr>
        <w:sectPr w:rsidR="00C15118" w:rsidRPr="007B3227">
          <w:pgSz w:w="11900" w:h="16840"/>
          <w:pgMar w:top="1320" w:right="780" w:bottom="280" w:left="640" w:header="720" w:footer="720" w:gutter="0"/>
          <w:cols w:space="720"/>
        </w:sectPr>
      </w:pPr>
    </w:p>
    <w:p w:rsidR="00C15118" w:rsidRDefault="00C15118" w:rsidP="00C15118">
      <w:pPr>
        <w:pStyle w:val="Paragrafoelenco"/>
        <w:numPr>
          <w:ilvl w:val="0"/>
          <w:numId w:val="7"/>
        </w:numPr>
        <w:tabs>
          <w:tab w:val="left" w:pos="496"/>
        </w:tabs>
        <w:spacing w:before="90"/>
        <w:ind w:right="201" w:hanging="283"/>
        <w:rPr>
          <w:sz w:val="24"/>
          <w:lang w:val="it-IT"/>
        </w:rPr>
      </w:pPr>
      <w:r w:rsidRPr="007B3227">
        <w:rPr>
          <w:sz w:val="24"/>
          <w:lang w:val="it-IT"/>
        </w:rPr>
        <w:t>di aver preso visione delle attività previste dal progetto prescelto e di non trovarsi in condizioni che impediscono lo svolgimento delle</w:t>
      </w:r>
      <w:r w:rsidRPr="007B3227">
        <w:rPr>
          <w:spacing w:val="-2"/>
          <w:sz w:val="24"/>
          <w:lang w:val="it-IT"/>
        </w:rPr>
        <w:t xml:space="preserve"> </w:t>
      </w:r>
      <w:r w:rsidRPr="007B3227">
        <w:rPr>
          <w:sz w:val="24"/>
          <w:lang w:val="it-IT"/>
        </w:rPr>
        <w:t>stesse.</w:t>
      </w:r>
    </w:p>
    <w:p w:rsidR="00BD5205" w:rsidRPr="00BD5205" w:rsidRDefault="00BD5205" w:rsidP="00BD5205">
      <w:pPr>
        <w:pStyle w:val="Paragrafoelenco"/>
        <w:rPr>
          <w:sz w:val="24"/>
          <w:lang w:val="it-IT"/>
        </w:rPr>
      </w:pPr>
    </w:p>
    <w:p w:rsidR="00BD5205" w:rsidRPr="00BD5205" w:rsidRDefault="00BD5205" w:rsidP="00BD5205">
      <w:pPr>
        <w:tabs>
          <w:tab w:val="left" w:pos="496"/>
        </w:tabs>
        <w:spacing w:before="90"/>
        <w:ind w:right="201"/>
        <w:rPr>
          <w:sz w:val="24"/>
          <w:lang w:val="it-IT"/>
        </w:rPr>
      </w:pPr>
    </w:p>
    <w:p w:rsidR="00C15118" w:rsidRPr="007B3227" w:rsidRDefault="00C15118" w:rsidP="00C15118">
      <w:pPr>
        <w:pStyle w:val="Corpotesto"/>
        <w:spacing w:before="4"/>
        <w:rPr>
          <w:sz w:val="34"/>
          <w:lang w:val="it-IT"/>
        </w:rPr>
      </w:pPr>
    </w:p>
    <w:p w:rsidR="00C15118" w:rsidRPr="007B3227" w:rsidRDefault="00C15118" w:rsidP="00C15118">
      <w:pPr>
        <w:pStyle w:val="Corpotesto"/>
        <w:ind w:left="211" w:right="383"/>
        <w:rPr>
          <w:lang w:val="it-IT"/>
        </w:rPr>
      </w:pPr>
      <w:r w:rsidRPr="007B3227">
        <w:rPr>
          <w:lang w:val="it-IT"/>
        </w:rPr>
        <w:t>Autorizza la trattazione dei dati personali ai sensi del Regolamento U.E. n. 679/2016 come da informativa “Privacy” allegata.</w:t>
      </w:r>
    </w:p>
    <w:p w:rsidR="00C15118" w:rsidRPr="007B3227" w:rsidRDefault="00C15118" w:rsidP="00C15118">
      <w:pPr>
        <w:pStyle w:val="Corpotesto"/>
        <w:spacing w:before="2"/>
        <w:rPr>
          <w:sz w:val="16"/>
          <w:lang w:val="it-IT"/>
        </w:rPr>
      </w:pPr>
    </w:p>
    <w:p w:rsidR="00C15118" w:rsidRPr="007B3227" w:rsidRDefault="00C15118" w:rsidP="00C15118">
      <w:pPr>
        <w:pStyle w:val="Corpotesto"/>
        <w:tabs>
          <w:tab w:val="left" w:pos="3614"/>
          <w:tab w:val="left" w:pos="6732"/>
          <w:tab w:val="left" w:pos="10094"/>
        </w:tabs>
        <w:spacing w:before="90"/>
        <w:ind w:left="211"/>
        <w:rPr>
          <w:lang w:val="it-IT"/>
        </w:rPr>
      </w:pPr>
      <w:r w:rsidRPr="007B3227">
        <w:rPr>
          <w:lang w:val="it-IT"/>
        </w:rPr>
        <w:t>Data</w:t>
      </w:r>
      <w:r w:rsidRPr="007B3227">
        <w:rPr>
          <w:u w:val="single"/>
          <w:lang w:val="it-IT"/>
        </w:rPr>
        <w:t xml:space="preserve"> </w:t>
      </w:r>
      <w:r w:rsidRPr="007B3227">
        <w:rPr>
          <w:u w:val="single"/>
          <w:lang w:val="it-IT"/>
        </w:rPr>
        <w:tab/>
      </w:r>
      <w:r w:rsidRPr="007B3227">
        <w:rPr>
          <w:lang w:val="it-IT"/>
        </w:rPr>
        <w:tab/>
        <w:t xml:space="preserve">Firma </w:t>
      </w:r>
      <w:r w:rsidRPr="007B3227">
        <w:rPr>
          <w:spacing w:val="-25"/>
          <w:lang w:val="it-IT"/>
        </w:rPr>
        <w:t xml:space="preserve"> </w:t>
      </w:r>
      <w:r w:rsidRPr="007B3227">
        <w:rPr>
          <w:w w:val="99"/>
          <w:u w:val="single"/>
          <w:lang w:val="it-IT"/>
        </w:rPr>
        <w:t xml:space="preserve"> </w:t>
      </w:r>
      <w:r w:rsidRPr="007B3227">
        <w:rPr>
          <w:u w:val="single"/>
          <w:lang w:val="it-IT"/>
        </w:rPr>
        <w:tab/>
      </w:r>
    </w:p>
    <w:p w:rsidR="00C15118" w:rsidRDefault="00C15118" w:rsidP="00C15118">
      <w:pPr>
        <w:pStyle w:val="Corpotesto"/>
        <w:rPr>
          <w:sz w:val="20"/>
          <w:lang w:val="it-IT"/>
        </w:rPr>
      </w:pPr>
    </w:p>
    <w:p w:rsidR="00DE7B6D" w:rsidRDefault="00DE7B6D" w:rsidP="00C15118">
      <w:pPr>
        <w:pStyle w:val="Corpotesto"/>
        <w:rPr>
          <w:sz w:val="20"/>
          <w:lang w:val="it-IT"/>
        </w:rPr>
      </w:pPr>
    </w:p>
    <w:p w:rsidR="00DE7B6D" w:rsidRPr="007B3227" w:rsidRDefault="00DE7B6D" w:rsidP="00C15118">
      <w:pPr>
        <w:pStyle w:val="Corpotesto"/>
        <w:rPr>
          <w:sz w:val="20"/>
          <w:lang w:val="it-IT"/>
        </w:rPr>
      </w:pPr>
    </w:p>
    <w:p w:rsidR="00C15118" w:rsidRPr="007B3227" w:rsidRDefault="00C15118" w:rsidP="00C15118">
      <w:pPr>
        <w:pStyle w:val="Corpotesto"/>
        <w:spacing w:before="2"/>
        <w:rPr>
          <w:sz w:val="20"/>
          <w:lang w:val="it-IT"/>
        </w:rPr>
      </w:pPr>
    </w:p>
    <w:p w:rsidR="00C15118" w:rsidRPr="007B3227" w:rsidRDefault="00C15118" w:rsidP="00C15118">
      <w:pPr>
        <w:pStyle w:val="Corpotesto"/>
        <w:spacing w:before="90"/>
        <w:ind w:left="211"/>
        <w:rPr>
          <w:lang w:val="it-IT"/>
        </w:rPr>
      </w:pPr>
      <w:r w:rsidRPr="007B3227">
        <w:rPr>
          <w:lang w:val="it-IT"/>
        </w:rPr>
        <w:t>RECAPITO CUI SI INTENDE RICEVERE COMUNICAZIONI</w:t>
      </w:r>
    </w:p>
    <w:p w:rsidR="00C15118" w:rsidRDefault="00C15118" w:rsidP="00C15118">
      <w:pPr>
        <w:pStyle w:val="Corpotesto"/>
        <w:ind w:left="211"/>
        <w:rPr>
          <w:lang w:val="it-IT"/>
        </w:rPr>
      </w:pPr>
      <w:r w:rsidRPr="007B3227">
        <w:rPr>
          <w:lang w:val="it-IT"/>
        </w:rPr>
        <w:t>(solo se diverso da quello indicato sopra)</w:t>
      </w:r>
    </w:p>
    <w:p w:rsidR="00C15118" w:rsidRDefault="00C15118" w:rsidP="00C15118">
      <w:pPr>
        <w:pStyle w:val="Corpotesto"/>
        <w:ind w:left="211"/>
        <w:rPr>
          <w:lang w:val="it-IT"/>
        </w:rPr>
      </w:pPr>
    </w:p>
    <w:p w:rsidR="00C15118" w:rsidRPr="007B3227" w:rsidRDefault="00C15118" w:rsidP="00C15118">
      <w:pPr>
        <w:pStyle w:val="Corpotesto"/>
        <w:ind w:left="211"/>
        <w:rPr>
          <w:lang w:val="it-IT"/>
        </w:rPr>
      </w:pPr>
    </w:p>
    <w:p w:rsidR="00C15118" w:rsidRDefault="00C15118" w:rsidP="00C15118">
      <w:pPr>
        <w:pStyle w:val="Corpotesto"/>
        <w:jc w:val="both"/>
        <w:rPr>
          <w:u w:val="single"/>
          <w:lang w:val="it-IT"/>
        </w:rPr>
      </w:pPr>
      <w:r w:rsidRPr="007B3227">
        <w:rPr>
          <w:lang w:val="it-IT"/>
        </w:rPr>
        <w:t>Comune</w:t>
      </w:r>
      <w:r w:rsidR="004C7BD2">
        <w:rPr>
          <w:u w:val="single"/>
          <w:lang w:val="it-IT"/>
        </w:rPr>
        <w:t>_____________________________________________</w:t>
      </w:r>
      <w:r w:rsidRPr="007B3227">
        <w:rPr>
          <w:lang w:val="it-IT"/>
        </w:rPr>
        <w:t>Prov</w:t>
      </w:r>
      <w:r w:rsidR="004C7BD2">
        <w:rPr>
          <w:lang w:val="it-IT"/>
        </w:rPr>
        <w:t>______</w:t>
      </w:r>
      <w:r w:rsidRPr="007B3227">
        <w:rPr>
          <w:lang w:val="it-IT"/>
        </w:rPr>
        <w:t>Cap.</w:t>
      </w:r>
      <w:r w:rsidR="004C7BD2">
        <w:rPr>
          <w:u w:val="single"/>
          <w:lang w:val="it-IT"/>
        </w:rPr>
        <w:t>________________</w:t>
      </w:r>
    </w:p>
    <w:p w:rsidR="00C15118" w:rsidRPr="00C15118" w:rsidRDefault="00C15118" w:rsidP="00C15118">
      <w:pPr>
        <w:pStyle w:val="Corpotesto"/>
        <w:jc w:val="both"/>
        <w:rPr>
          <w:lang w:val="it-IT"/>
        </w:rPr>
      </w:pPr>
      <w:r w:rsidRPr="007B3227">
        <w:rPr>
          <w:lang w:val="it-IT"/>
        </w:rPr>
        <w:t>Via</w:t>
      </w:r>
      <w:r w:rsidR="004C7BD2">
        <w:rPr>
          <w:u w:val="single"/>
          <w:lang w:val="it-IT"/>
        </w:rPr>
        <w:t>_______________________________________</w:t>
      </w:r>
      <w:r w:rsidRPr="007B3227">
        <w:rPr>
          <w:lang w:val="it-IT"/>
        </w:rPr>
        <w:t>n.</w:t>
      </w:r>
      <w:r w:rsidR="004C7BD2">
        <w:rPr>
          <w:lang w:val="it-IT"/>
        </w:rPr>
        <w:t>__________</w:t>
      </w:r>
      <w:r w:rsidRPr="00C15118">
        <w:rPr>
          <w:lang w:val="it-IT"/>
        </w:rPr>
        <w:t>Tel.</w:t>
      </w:r>
      <w:r>
        <w:rPr>
          <w:lang w:val="it-IT"/>
        </w:rPr>
        <w:t>_____________________</w:t>
      </w:r>
      <w:r w:rsidR="00DE7B6D">
        <w:rPr>
          <w:lang w:val="it-IT"/>
        </w:rPr>
        <w:t>____</w:t>
      </w: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lang w:val="it-IT"/>
        </w:rPr>
      </w:pPr>
    </w:p>
    <w:p w:rsidR="00C15118" w:rsidRPr="00C15118" w:rsidRDefault="00C15118" w:rsidP="00C15118">
      <w:pPr>
        <w:pStyle w:val="Corpotesto"/>
        <w:jc w:val="both"/>
        <w:rPr>
          <w:sz w:val="20"/>
          <w:lang w:val="it-IT"/>
        </w:rPr>
      </w:pPr>
    </w:p>
    <w:p w:rsidR="004B1EE0" w:rsidRPr="00C15118" w:rsidRDefault="004B1EE0" w:rsidP="00C15118">
      <w:pPr>
        <w:pStyle w:val="Corpotesto"/>
        <w:jc w:val="both"/>
        <w:rPr>
          <w:sz w:val="16"/>
          <w:lang w:val="it-IT"/>
        </w:rPr>
      </w:pPr>
    </w:p>
    <w:p w:rsidR="004B1EE0" w:rsidRPr="00FB14E2" w:rsidRDefault="00482872" w:rsidP="00C15118">
      <w:pPr>
        <w:pStyle w:val="Corpotesto"/>
        <w:spacing w:before="90"/>
        <w:ind w:right="103"/>
        <w:jc w:val="both"/>
        <w:rPr>
          <w:lang w:val="it-IT"/>
        </w:rPr>
      </w:pPr>
      <w:r>
        <w:rPr>
          <w:noProof/>
          <w:lang w:val="it-IT" w:eastAsia="it-IT"/>
        </w:rPr>
        <w:drawing>
          <wp:anchor distT="0" distB="0" distL="0" distR="0" simplePos="0" relativeHeight="251644928" behindDoc="0" locked="0" layoutInCell="1" allowOverlap="1">
            <wp:simplePos x="0" y="0"/>
            <wp:positionH relativeFrom="page">
              <wp:posOffset>3364991</wp:posOffset>
            </wp:positionH>
            <wp:positionV relativeFrom="paragraph">
              <wp:posOffset>-257779</wp:posOffset>
            </wp:positionV>
            <wp:extent cx="999743" cy="10073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99743" cy="1007364"/>
                    </a:xfrm>
                    <a:prstGeom prst="rect">
                      <a:avLst/>
                    </a:prstGeom>
                  </pic:spPr>
                </pic:pic>
              </a:graphicData>
            </a:graphic>
          </wp:anchor>
        </w:drawing>
      </w: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spacing w:before="5"/>
        <w:jc w:val="both"/>
        <w:rPr>
          <w:lang w:val="it-IT"/>
        </w:rPr>
      </w:pPr>
    </w:p>
    <w:p w:rsidR="004C7BD2" w:rsidRDefault="004C7BD2" w:rsidP="00C15118">
      <w:pPr>
        <w:pStyle w:val="Corpotesto"/>
        <w:spacing w:before="90"/>
        <w:ind w:left="112"/>
        <w:jc w:val="both"/>
        <w:rPr>
          <w:lang w:val="it-IT"/>
        </w:rPr>
      </w:pPr>
    </w:p>
    <w:p w:rsidR="004B1EE0" w:rsidRPr="00FB14E2" w:rsidRDefault="00482872" w:rsidP="00C15118">
      <w:pPr>
        <w:pStyle w:val="Corpotesto"/>
        <w:spacing w:before="90"/>
        <w:ind w:left="112"/>
        <w:jc w:val="both"/>
        <w:rPr>
          <w:lang w:val="it-IT"/>
        </w:rPr>
      </w:pPr>
      <w:r w:rsidRPr="00FB14E2">
        <w:rPr>
          <w:lang w:val="it-IT"/>
        </w:rPr>
        <w:t>Il/La sottoscritto/a:</w:t>
      </w:r>
    </w:p>
    <w:p w:rsidR="004B1EE0" w:rsidRPr="00FB14E2" w:rsidRDefault="00482872" w:rsidP="00C15118">
      <w:pPr>
        <w:pStyle w:val="Corpotesto"/>
        <w:tabs>
          <w:tab w:val="left" w:pos="4594"/>
          <w:tab w:val="left" w:pos="4954"/>
          <w:tab w:val="left" w:pos="8048"/>
          <w:tab w:val="left" w:pos="9994"/>
        </w:tabs>
        <w:spacing w:before="43" w:line="276" w:lineRule="auto"/>
        <w:ind w:left="112" w:right="283"/>
        <w:jc w:val="both"/>
        <w:rPr>
          <w:lang w:val="it-IT"/>
        </w:rPr>
      </w:pPr>
      <w:r w:rsidRPr="00FB14E2">
        <w:rPr>
          <w:lang w:val="it-IT"/>
        </w:rPr>
        <w:t>Cognome</w:t>
      </w:r>
      <w:r w:rsidRPr="00FB14E2">
        <w:rPr>
          <w:u w:val="single"/>
          <w:lang w:val="it-IT"/>
        </w:rPr>
        <w:t xml:space="preserve"> </w:t>
      </w:r>
      <w:r w:rsidRPr="00FB14E2">
        <w:rPr>
          <w:u w:val="single"/>
          <w:lang w:val="it-IT"/>
        </w:rPr>
        <w:tab/>
      </w:r>
      <w:r w:rsidRPr="00FB14E2">
        <w:rPr>
          <w:u w:val="single"/>
          <w:lang w:val="it-IT"/>
        </w:rPr>
        <w:tab/>
      </w:r>
      <w:r w:rsidRPr="00FB14E2">
        <w:rPr>
          <w:lang w:val="it-IT"/>
        </w:rPr>
        <w:t>Nome</w:t>
      </w:r>
      <w:r w:rsidRPr="00FB14E2">
        <w:rPr>
          <w:u w:val="single"/>
          <w:lang w:val="it-IT"/>
        </w:rPr>
        <w:tab/>
      </w:r>
      <w:r w:rsidRPr="00FB14E2">
        <w:rPr>
          <w:u w:val="single"/>
          <w:lang w:val="it-IT"/>
        </w:rPr>
        <w:tab/>
      </w:r>
      <w:r w:rsidRPr="00FB14E2">
        <w:rPr>
          <w:lang w:val="it-IT"/>
        </w:rPr>
        <w:t xml:space="preserve"> nato/a:</w:t>
      </w:r>
      <w:r w:rsidRPr="00FB14E2">
        <w:rPr>
          <w:u w:val="single"/>
          <w:lang w:val="it-IT"/>
        </w:rPr>
        <w:t xml:space="preserve"> </w:t>
      </w:r>
      <w:r w:rsidRPr="00FB14E2">
        <w:rPr>
          <w:u w:val="single"/>
          <w:lang w:val="it-IT"/>
        </w:rPr>
        <w:tab/>
      </w:r>
      <w:r w:rsidRPr="00FB14E2">
        <w:rPr>
          <w:lang w:val="it-IT"/>
        </w:rPr>
        <w:t>Stato:</w:t>
      </w:r>
      <w:r w:rsidRPr="00FB14E2">
        <w:rPr>
          <w:u w:val="single"/>
          <w:lang w:val="it-IT"/>
        </w:rPr>
        <w:t xml:space="preserve"> </w:t>
      </w:r>
      <w:r w:rsidRPr="00FB14E2">
        <w:rPr>
          <w:u w:val="single"/>
          <w:lang w:val="it-IT"/>
        </w:rPr>
        <w:tab/>
      </w:r>
      <w:r w:rsidRPr="00FB14E2">
        <w:rPr>
          <w:lang w:val="it-IT"/>
        </w:rPr>
        <w:t>il</w:t>
      </w:r>
      <w:r w:rsidRPr="00FB14E2">
        <w:rPr>
          <w:spacing w:val="17"/>
          <w:lang w:val="it-IT"/>
        </w:rPr>
        <w:t xml:space="preserve"> </w:t>
      </w:r>
      <w:r w:rsidRPr="00FB14E2">
        <w:rPr>
          <w:w w:val="99"/>
          <w:u w:val="single"/>
          <w:lang w:val="it-IT"/>
        </w:rPr>
        <w:t xml:space="preserve"> </w:t>
      </w:r>
      <w:r w:rsidRPr="00FB14E2">
        <w:rPr>
          <w:u w:val="single"/>
          <w:lang w:val="it-IT"/>
        </w:rPr>
        <w:tab/>
      </w:r>
    </w:p>
    <w:p w:rsidR="004B1EE0" w:rsidRPr="00FB14E2" w:rsidRDefault="004B1EE0" w:rsidP="00C15118">
      <w:pPr>
        <w:pStyle w:val="Corpotesto"/>
        <w:spacing w:before="10"/>
        <w:jc w:val="both"/>
        <w:rPr>
          <w:sz w:val="15"/>
          <w:lang w:val="it-IT"/>
        </w:rPr>
      </w:pPr>
    </w:p>
    <w:p w:rsidR="004B1EE0" w:rsidRPr="00FB14E2" w:rsidRDefault="00482872" w:rsidP="00C15118">
      <w:pPr>
        <w:pStyle w:val="Corpotesto"/>
        <w:spacing w:before="90"/>
        <w:ind w:left="112" w:right="99"/>
        <w:jc w:val="both"/>
        <w:rPr>
          <w:lang w:val="it-IT"/>
        </w:rPr>
      </w:pPr>
      <w:r w:rsidRPr="00FB14E2">
        <w:rPr>
          <w:lang w:val="it-IT"/>
        </w:rPr>
        <w:t>in relazione alla domanda di partecipazione al servizio civile universale, e al fine di fornire i necessari elementi di valutazione in ordine ai titoli posseduti e alle ulteriori circostanze rilevanti ai fini della selezione</w:t>
      </w:r>
    </w:p>
    <w:p w:rsidR="004B1EE0" w:rsidRPr="00FB14E2" w:rsidRDefault="00482872" w:rsidP="00C15118">
      <w:pPr>
        <w:pStyle w:val="Titolo1"/>
        <w:spacing w:before="125"/>
        <w:ind w:left="4523"/>
        <w:jc w:val="both"/>
        <w:rPr>
          <w:lang w:val="it-IT"/>
        </w:rPr>
      </w:pPr>
      <w:r w:rsidRPr="00FB14E2">
        <w:rPr>
          <w:lang w:val="it-IT"/>
        </w:rPr>
        <w:t>DICHIARA</w:t>
      </w:r>
    </w:p>
    <w:p w:rsidR="004B1EE0" w:rsidRPr="00FB14E2" w:rsidRDefault="00482872" w:rsidP="00C15118">
      <w:pPr>
        <w:pStyle w:val="Corpotesto"/>
        <w:spacing w:before="115"/>
        <w:ind w:left="112" w:right="101"/>
        <w:jc w:val="both"/>
        <w:rPr>
          <w:lang w:val="it-IT"/>
        </w:rPr>
      </w:pPr>
      <w:r w:rsidRPr="00FB14E2">
        <w:rPr>
          <w:lang w:val="it-IT"/>
        </w:rPr>
        <w:t>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w:t>
      </w:r>
    </w:p>
    <w:p w:rsidR="004B1EE0" w:rsidRPr="00FB14E2" w:rsidRDefault="00482872" w:rsidP="00C15118">
      <w:pPr>
        <w:pStyle w:val="Paragrafoelenco"/>
        <w:numPr>
          <w:ilvl w:val="0"/>
          <w:numId w:val="2"/>
        </w:numPr>
        <w:tabs>
          <w:tab w:val="left" w:pos="396"/>
        </w:tabs>
        <w:spacing w:before="125" w:line="237" w:lineRule="auto"/>
        <w:ind w:right="103" w:hanging="283"/>
        <w:jc w:val="both"/>
        <w:rPr>
          <w:sz w:val="24"/>
          <w:lang w:val="it-IT"/>
        </w:rPr>
      </w:pPr>
      <w:r w:rsidRPr="00FB14E2">
        <w:rPr>
          <w:sz w:val="24"/>
          <w:lang w:val="it-IT"/>
        </w:rPr>
        <w:t>Di aver avuto / non aver avuto precedenti esperienze presso l’Ente che realizza il progetto (specificare la tipologia delle esperienze e la durata delle</w:t>
      </w:r>
      <w:r w:rsidRPr="00FB14E2">
        <w:rPr>
          <w:spacing w:val="-11"/>
          <w:sz w:val="24"/>
          <w:lang w:val="it-IT"/>
        </w:rPr>
        <w:t xml:space="preserve"> </w:t>
      </w:r>
      <w:r w:rsidRPr="00FB14E2">
        <w:rPr>
          <w:sz w:val="24"/>
          <w:lang w:val="it-IT"/>
        </w:rPr>
        <w:t>stesse):</w:t>
      </w:r>
    </w:p>
    <w:p w:rsidR="004B1EE0" w:rsidRPr="00FB14E2" w:rsidRDefault="00DE7B6D" w:rsidP="00C15118">
      <w:pPr>
        <w:pStyle w:val="Corpotesto"/>
        <w:spacing w:before="8"/>
        <w:jc w:val="both"/>
        <w:rPr>
          <w:sz w:val="19"/>
          <w:lang w:val="it-IT"/>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762000</wp:posOffset>
                </wp:positionH>
                <wp:positionV relativeFrom="paragraph">
                  <wp:posOffset>172085</wp:posOffset>
                </wp:positionV>
                <wp:extent cx="6019800" cy="0"/>
                <wp:effectExtent l="9525" t="8890" r="9525" b="10160"/>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48E8E" id="Line 2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13.55pt" to="53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" strokeweight=".16922mm">
                <w10:wrap type="topAndBottom" anchorx="page"/>
              </v:line>
            </w:pict>
          </mc:Fallback>
        </mc:AlternateContent>
      </w:r>
      <w:r>
        <w:rPr>
          <w:noProof/>
          <w:lang w:val="it-IT" w:eastAsia="it-IT"/>
        </w:rPr>
        <mc:AlternateContent>
          <mc:Choice Requires="wps">
            <w:drawing>
              <wp:anchor distT="0" distB="0" distL="0" distR="0" simplePos="0" relativeHeight="251646976" behindDoc="1" locked="0" layoutInCell="1" allowOverlap="1">
                <wp:simplePos x="0" y="0"/>
                <wp:positionH relativeFrom="page">
                  <wp:posOffset>762000</wp:posOffset>
                </wp:positionH>
                <wp:positionV relativeFrom="paragraph">
                  <wp:posOffset>347345</wp:posOffset>
                </wp:positionV>
                <wp:extent cx="6019800" cy="0"/>
                <wp:effectExtent l="9525" t="12700" r="9525" b="6350"/>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4ABDA" id="Line 2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27.35pt" to="53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sQHQIAAEMEAAAOAAAAZHJzL2Uyb0RvYy54bWysU02P2jAQvVfqf7B8h3yUZS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" strokeweight=".16922mm">
                <w10:wrap type="topAndBottom" anchorx="page"/>
              </v:line>
            </w:pict>
          </mc:Fallback>
        </mc:AlternateContent>
      </w:r>
      <w:r>
        <w:rPr>
          <w:noProof/>
          <w:lang w:val="it-IT" w:eastAsia="it-IT"/>
        </w:rPr>
        <mc:AlternateContent>
          <mc:Choice Requires="wps">
            <w:drawing>
              <wp:anchor distT="0" distB="0" distL="0" distR="0" simplePos="0" relativeHeight="251648000" behindDoc="1" locked="0" layoutInCell="1" allowOverlap="1">
                <wp:simplePos x="0" y="0"/>
                <wp:positionH relativeFrom="page">
                  <wp:posOffset>762000</wp:posOffset>
                </wp:positionH>
                <wp:positionV relativeFrom="paragraph">
                  <wp:posOffset>522605</wp:posOffset>
                </wp:positionV>
                <wp:extent cx="6019800" cy="0"/>
                <wp:effectExtent l="9525" t="6985" r="9525" b="12065"/>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7A02" id="Line 2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41.15pt" to="53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fTHAIAAEM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" strokeweight=".16922mm">
                <w10:wrap type="topAndBottom" anchorx="page"/>
              </v:line>
            </w:pict>
          </mc:Fallback>
        </mc:AlternateContent>
      </w:r>
      <w:r>
        <w:rPr>
          <w:noProof/>
          <w:lang w:val="it-IT" w:eastAsia="it-IT"/>
        </w:rPr>
        <mc:AlternateContent>
          <mc:Choice Requires="wps">
            <w:drawing>
              <wp:anchor distT="0" distB="0" distL="0" distR="0" simplePos="0" relativeHeight="251649024" behindDoc="1" locked="0" layoutInCell="1" allowOverlap="1">
                <wp:simplePos x="0" y="0"/>
                <wp:positionH relativeFrom="page">
                  <wp:posOffset>762000</wp:posOffset>
                </wp:positionH>
                <wp:positionV relativeFrom="paragraph">
                  <wp:posOffset>697865</wp:posOffset>
                </wp:positionV>
                <wp:extent cx="6019800" cy="0"/>
                <wp:effectExtent l="9525" t="10795" r="9525" b="8255"/>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A75DF" id="Line 2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54.95pt" to="534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FXHQIAAEMEAAAOAAAAZHJzL2Uyb0RvYy54bWysU02P2jAQvVfqf7B8h3wsSy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" strokeweight=".16922mm">
                <w10:wrap type="topAndBottom" anchorx="page"/>
              </v:line>
            </w:pict>
          </mc:Fallback>
        </mc:AlternateContent>
      </w:r>
    </w:p>
    <w:p w:rsidR="004B1EE0" w:rsidRPr="00FB14E2" w:rsidRDefault="004B1EE0" w:rsidP="00C15118">
      <w:pPr>
        <w:pStyle w:val="Corpotesto"/>
        <w:spacing w:before="2"/>
        <w:jc w:val="both"/>
        <w:rPr>
          <w:sz w:val="17"/>
          <w:lang w:val="it-IT"/>
        </w:rPr>
      </w:pPr>
    </w:p>
    <w:p w:rsidR="004B1EE0" w:rsidRPr="00FB14E2" w:rsidRDefault="004B1EE0" w:rsidP="00C15118">
      <w:pPr>
        <w:pStyle w:val="Corpotesto"/>
        <w:spacing w:before="2"/>
        <w:jc w:val="both"/>
        <w:rPr>
          <w:sz w:val="17"/>
          <w:lang w:val="it-IT"/>
        </w:rPr>
      </w:pPr>
    </w:p>
    <w:p w:rsidR="004B1EE0" w:rsidRPr="00FB14E2" w:rsidRDefault="004B1EE0" w:rsidP="00C15118">
      <w:pPr>
        <w:pStyle w:val="Corpotesto"/>
        <w:spacing w:before="2"/>
        <w:jc w:val="both"/>
        <w:rPr>
          <w:sz w:val="17"/>
          <w:lang w:val="it-IT"/>
        </w:rPr>
      </w:pPr>
    </w:p>
    <w:p w:rsidR="004B1EE0" w:rsidRPr="00FB14E2" w:rsidRDefault="00482872" w:rsidP="00C15118">
      <w:pPr>
        <w:pStyle w:val="Paragrafoelenco"/>
        <w:numPr>
          <w:ilvl w:val="0"/>
          <w:numId w:val="2"/>
        </w:numPr>
        <w:tabs>
          <w:tab w:val="left" w:pos="396"/>
        </w:tabs>
        <w:spacing w:before="95" w:line="237" w:lineRule="auto"/>
        <w:ind w:right="104" w:hanging="283"/>
        <w:jc w:val="both"/>
        <w:rPr>
          <w:sz w:val="24"/>
          <w:lang w:val="it-IT"/>
        </w:rPr>
      </w:pPr>
      <w:r w:rsidRPr="00FB14E2">
        <w:rPr>
          <w:sz w:val="24"/>
          <w:lang w:val="it-IT"/>
        </w:rPr>
        <w:t>Di aver avuto / non aver avuto precedenti esperienze presso altri Enti nel settore d’impiego cui il progetto si riferisce (specificare la tipologia delle esperienze e la durata delle</w:t>
      </w:r>
      <w:r w:rsidRPr="00FB14E2">
        <w:rPr>
          <w:spacing w:val="-13"/>
          <w:sz w:val="24"/>
          <w:lang w:val="it-IT"/>
        </w:rPr>
        <w:t xml:space="preserve"> </w:t>
      </w:r>
      <w:r w:rsidRPr="00FB14E2">
        <w:rPr>
          <w:sz w:val="24"/>
          <w:lang w:val="it-IT"/>
        </w:rPr>
        <w:t>stesse):</w:t>
      </w:r>
    </w:p>
    <w:p w:rsidR="004B1EE0" w:rsidRPr="00FB14E2" w:rsidRDefault="00DE7B6D" w:rsidP="00C15118">
      <w:pPr>
        <w:pStyle w:val="Corpotesto"/>
        <w:spacing w:before="9"/>
        <w:jc w:val="both"/>
        <w:rPr>
          <w:sz w:val="19"/>
          <w:lang w:val="it-IT"/>
        </w:rPr>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762000</wp:posOffset>
                </wp:positionH>
                <wp:positionV relativeFrom="paragraph">
                  <wp:posOffset>172085</wp:posOffset>
                </wp:positionV>
                <wp:extent cx="6019800" cy="0"/>
                <wp:effectExtent l="9525" t="12065" r="9525" b="6985"/>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16CED" id="Line 2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13.55pt" to="53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2UHAIAAEM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" strokeweight=".16922mm">
                <w10:wrap type="topAndBottom" anchorx="page"/>
              </v:line>
            </w:pict>
          </mc:Fallback>
        </mc:AlternateContent>
      </w: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762000</wp:posOffset>
                </wp:positionH>
                <wp:positionV relativeFrom="paragraph">
                  <wp:posOffset>347345</wp:posOffset>
                </wp:positionV>
                <wp:extent cx="6019800" cy="0"/>
                <wp:effectExtent l="9525" t="6350" r="9525" b="1270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142CD" id="Line 2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27.35pt" to="53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" strokeweight=".16922mm">
                <w10:wrap type="topAndBottom" anchorx="page"/>
              </v:line>
            </w:pict>
          </mc:Fallback>
        </mc:AlternateContent>
      </w: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762000</wp:posOffset>
                </wp:positionH>
                <wp:positionV relativeFrom="paragraph">
                  <wp:posOffset>522605</wp:posOffset>
                </wp:positionV>
                <wp:extent cx="6019800" cy="0"/>
                <wp:effectExtent l="9525" t="10160" r="9525" b="889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80A7D" id="Line 2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41.15pt" to="53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" strokeweight=".16922mm">
                <w10:wrap type="topAndBottom" anchorx="page"/>
              </v:line>
            </w:pict>
          </mc:Fallback>
        </mc:AlternateContent>
      </w:r>
      <w:r>
        <w:rPr>
          <w:noProof/>
          <w:lang w:val="it-IT" w:eastAsia="it-IT"/>
        </w:rPr>
        <mc:AlternateContent>
          <mc:Choice Requires="wps">
            <w:drawing>
              <wp:anchor distT="0" distB="0" distL="0" distR="0" simplePos="0" relativeHeight="251653120" behindDoc="1" locked="0" layoutInCell="1" allowOverlap="1">
                <wp:simplePos x="0" y="0"/>
                <wp:positionH relativeFrom="page">
                  <wp:posOffset>762000</wp:posOffset>
                </wp:positionH>
                <wp:positionV relativeFrom="paragraph">
                  <wp:posOffset>697865</wp:posOffset>
                </wp:positionV>
                <wp:extent cx="6019800" cy="0"/>
                <wp:effectExtent l="9525" t="13970" r="9525" b="508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EAF31" id="Line 1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54.95pt" to="534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HO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" strokeweight=".16922mm">
                <w10:wrap type="topAndBottom" anchorx="page"/>
              </v:line>
            </w:pict>
          </mc:Fallback>
        </mc:AlternateContent>
      </w:r>
    </w:p>
    <w:p w:rsidR="004B1EE0" w:rsidRPr="00FB14E2" w:rsidRDefault="004B1EE0" w:rsidP="00C15118">
      <w:pPr>
        <w:pStyle w:val="Corpotesto"/>
        <w:spacing w:before="2"/>
        <w:jc w:val="both"/>
        <w:rPr>
          <w:sz w:val="17"/>
          <w:lang w:val="it-IT"/>
        </w:rPr>
      </w:pPr>
    </w:p>
    <w:p w:rsidR="004B1EE0" w:rsidRPr="00FB14E2" w:rsidRDefault="004B1EE0" w:rsidP="00C15118">
      <w:pPr>
        <w:pStyle w:val="Corpotesto"/>
        <w:spacing w:before="2"/>
        <w:jc w:val="both"/>
        <w:rPr>
          <w:sz w:val="17"/>
          <w:lang w:val="it-IT"/>
        </w:rPr>
      </w:pPr>
    </w:p>
    <w:p w:rsidR="004B1EE0" w:rsidRPr="00FB14E2" w:rsidRDefault="004B1EE0" w:rsidP="00C15118">
      <w:pPr>
        <w:pStyle w:val="Corpotesto"/>
        <w:spacing w:before="2"/>
        <w:jc w:val="both"/>
        <w:rPr>
          <w:sz w:val="17"/>
          <w:lang w:val="it-IT"/>
        </w:rPr>
      </w:pPr>
    </w:p>
    <w:p w:rsidR="004B1EE0" w:rsidRPr="00FB14E2" w:rsidRDefault="00482872" w:rsidP="00C15118">
      <w:pPr>
        <w:pStyle w:val="Paragrafoelenco"/>
        <w:numPr>
          <w:ilvl w:val="0"/>
          <w:numId w:val="2"/>
        </w:numPr>
        <w:tabs>
          <w:tab w:val="left" w:pos="396"/>
        </w:tabs>
        <w:spacing w:before="93"/>
        <w:ind w:right="104" w:hanging="283"/>
        <w:jc w:val="both"/>
        <w:rPr>
          <w:sz w:val="24"/>
          <w:lang w:val="it-IT"/>
        </w:rPr>
      </w:pPr>
      <w:r w:rsidRPr="00FB14E2">
        <w:rPr>
          <w:sz w:val="24"/>
          <w:lang w:val="it-IT"/>
        </w:rPr>
        <w:t>Di aver avuto / non aver avuto precedenti esperienze in settori d’impiego analoghi a quello cui il progetto si riferisce (specificare la tipologia delle esperienze e la durata delle</w:t>
      </w:r>
      <w:r w:rsidRPr="00FB14E2">
        <w:rPr>
          <w:spacing w:val="-14"/>
          <w:sz w:val="24"/>
          <w:lang w:val="it-IT"/>
        </w:rPr>
        <w:t xml:space="preserve"> </w:t>
      </w:r>
      <w:r w:rsidRPr="00FB14E2">
        <w:rPr>
          <w:sz w:val="24"/>
          <w:lang w:val="it-IT"/>
        </w:rPr>
        <w:t>stesse):</w:t>
      </w:r>
    </w:p>
    <w:p w:rsidR="004B1EE0" w:rsidRPr="00FB14E2" w:rsidRDefault="00DE7B6D" w:rsidP="00C15118">
      <w:pPr>
        <w:pStyle w:val="Corpotesto"/>
        <w:spacing w:before="5"/>
        <w:jc w:val="both"/>
        <w:rPr>
          <w:sz w:val="19"/>
          <w:lang w:val="it-IT"/>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762000</wp:posOffset>
                </wp:positionH>
                <wp:positionV relativeFrom="paragraph">
                  <wp:posOffset>170180</wp:posOffset>
                </wp:positionV>
                <wp:extent cx="6019800" cy="0"/>
                <wp:effectExtent l="9525" t="13335" r="9525" b="5715"/>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D812F" id="Line 1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13.4pt" to="53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0NGw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" strokeweight=".16922mm">
                <w10:wrap type="topAndBottom" anchorx="page"/>
              </v:line>
            </w:pict>
          </mc:Fallback>
        </mc:AlternateContent>
      </w:r>
      <w:r>
        <w:rPr>
          <w:noProof/>
          <w:lang w:val="it-IT" w:eastAsia="it-IT"/>
        </w:rPr>
        <mc:AlternateContent>
          <mc:Choice Requires="wps">
            <w:drawing>
              <wp:anchor distT="0" distB="0" distL="0" distR="0" simplePos="0" relativeHeight="251655168" behindDoc="1" locked="0" layoutInCell="1" allowOverlap="1">
                <wp:simplePos x="0" y="0"/>
                <wp:positionH relativeFrom="page">
                  <wp:posOffset>762000</wp:posOffset>
                </wp:positionH>
                <wp:positionV relativeFrom="paragraph">
                  <wp:posOffset>345440</wp:posOffset>
                </wp:positionV>
                <wp:extent cx="6019800" cy="0"/>
                <wp:effectExtent l="9525" t="7620" r="9525" b="1143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249EE" id="Line 1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27.2pt" to="5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oCHA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" strokeweight=".16922mm">
                <w10:wrap type="topAndBottom" anchorx="page"/>
              </v:line>
            </w:pict>
          </mc:Fallback>
        </mc:AlternateContent>
      </w: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762000</wp:posOffset>
                </wp:positionH>
                <wp:positionV relativeFrom="paragraph">
                  <wp:posOffset>520700</wp:posOffset>
                </wp:positionV>
                <wp:extent cx="6019800" cy="0"/>
                <wp:effectExtent l="9525" t="11430" r="9525" b="762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5649" id="Line 1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41pt" to="53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" strokeweight=".16922mm">
                <w10:wrap type="topAndBottom" anchorx="page"/>
              </v:line>
            </w:pict>
          </mc:Fallback>
        </mc:AlternateContent>
      </w:r>
      <w:r>
        <w:rPr>
          <w:noProof/>
          <w:lang w:val="it-IT" w:eastAsia="it-IT"/>
        </w:rPr>
        <mc:AlternateContent>
          <mc:Choice Requires="wps">
            <w:drawing>
              <wp:anchor distT="0" distB="0" distL="0" distR="0" simplePos="0" relativeHeight="251657216" behindDoc="1" locked="0" layoutInCell="1" allowOverlap="1">
                <wp:simplePos x="0" y="0"/>
                <wp:positionH relativeFrom="page">
                  <wp:posOffset>762000</wp:posOffset>
                </wp:positionH>
                <wp:positionV relativeFrom="paragraph">
                  <wp:posOffset>695960</wp:posOffset>
                </wp:positionV>
                <wp:extent cx="6019800" cy="0"/>
                <wp:effectExtent l="9525" t="5715" r="9525" b="13335"/>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47C39" id="Line 1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54.8pt" to="534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NiHA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" strokeweight=".16922mm">
                <w10:wrap type="topAndBottom" anchorx="page"/>
              </v:line>
            </w:pict>
          </mc:Fallback>
        </mc:AlternateContent>
      </w:r>
    </w:p>
    <w:p w:rsidR="004B1EE0" w:rsidRPr="00FB14E2" w:rsidRDefault="004B1EE0" w:rsidP="00C15118">
      <w:pPr>
        <w:pStyle w:val="Corpotesto"/>
        <w:spacing w:before="2"/>
        <w:jc w:val="both"/>
        <w:rPr>
          <w:sz w:val="17"/>
          <w:lang w:val="it-IT"/>
        </w:rPr>
      </w:pPr>
    </w:p>
    <w:p w:rsidR="004B1EE0" w:rsidRPr="00FB14E2" w:rsidRDefault="004B1EE0" w:rsidP="00C15118">
      <w:pPr>
        <w:pStyle w:val="Corpotesto"/>
        <w:spacing w:before="2"/>
        <w:jc w:val="both"/>
        <w:rPr>
          <w:sz w:val="17"/>
          <w:lang w:val="it-IT"/>
        </w:rPr>
      </w:pPr>
    </w:p>
    <w:p w:rsidR="004B1EE0" w:rsidRPr="00FB14E2" w:rsidRDefault="004B1EE0" w:rsidP="00C15118">
      <w:pPr>
        <w:pStyle w:val="Corpotesto"/>
        <w:spacing w:before="2"/>
        <w:jc w:val="both"/>
        <w:rPr>
          <w:sz w:val="17"/>
          <w:lang w:val="it-IT"/>
        </w:rPr>
      </w:pPr>
    </w:p>
    <w:p w:rsidR="004B1EE0" w:rsidRPr="00FB14E2" w:rsidRDefault="00482872" w:rsidP="00DE7B6D">
      <w:pPr>
        <w:pStyle w:val="Titolo1"/>
        <w:jc w:val="center"/>
        <w:rPr>
          <w:lang w:val="it-IT"/>
        </w:rPr>
      </w:pPr>
      <w:r w:rsidRPr="00FB14E2">
        <w:rPr>
          <w:lang w:val="it-IT"/>
        </w:rPr>
        <w:t>DICHIARA ALTRESI’</w:t>
      </w:r>
    </w:p>
    <w:p w:rsidR="004B1EE0" w:rsidRPr="00FB14E2" w:rsidRDefault="004B1EE0" w:rsidP="00C15118">
      <w:pPr>
        <w:pStyle w:val="Corpotesto"/>
        <w:spacing w:before="3"/>
        <w:jc w:val="both"/>
        <w:rPr>
          <w:b/>
          <w:sz w:val="34"/>
          <w:lang w:val="it-IT"/>
        </w:rPr>
      </w:pPr>
    </w:p>
    <w:p w:rsidR="004B1EE0" w:rsidRPr="00FB14E2" w:rsidRDefault="00482872" w:rsidP="00C15118">
      <w:pPr>
        <w:pStyle w:val="Corpotesto"/>
        <w:tabs>
          <w:tab w:val="left" w:pos="9974"/>
        </w:tabs>
        <w:ind w:left="112"/>
        <w:jc w:val="both"/>
        <w:rPr>
          <w:lang w:val="it-IT"/>
        </w:rPr>
      </w:pPr>
      <w:r w:rsidRPr="00FB14E2">
        <w:rPr>
          <w:lang w:val="it-IT"/>
        </w:rPr>
        <w:t>Di possedere il seguente titolo di</w:t>
      </w:r>
      <w:r w:rsidRPr="00FB14E2">
        <w:rPr>
          <w:spacing w:val="-15"/>
          <w:lang w:val="it-IT"/>
        </w:rPr>
        <w:t xml:space="preserve"> </w:t>
      </w:r>
      <w:r w:rsidRPr="00FB14E2">
        <w:rPr>
          <w:lang w:val="it-IT"/>
        </w:rPr>
        <w:t>studio</w:t>
      </w:r>
      <w:r w:rsidRPr="00FB14E2">
        <w:rPr>
          <w:vertAlign w:val="superscript"/>
          <w:lang w:val="it-IT"/>
        </w:rPr>
        <w:t>1</w:t>
      </w:r>
      <w:r w:rsidRPr="00FB14E2">
        <w:rPr>
          <w:spacing w:val="8"/>
          <w:lang w:val="it-IT"/>
        </w:rPr>
        <w:t xml:space="preserve"> </w:t>
      </w:r>
      <w:r w:rsidRPr="00FB14E2">
        <w:rPr>
          <w:w w:val="97"/>
          <w:u w:val="single"/>
          <w:vertAlign w:val="superscript"/>
          <w:lang w:val="it-IT"/>
        </w:rPr>
        <w:t xml:space="preserve"> </w:t>
      </w:r>
      <w:r w:rsidRPr="00FB14E2">
        <w:rPr>
          <w:u w:val="single"/>
          <w:lang w:val="it-IT"/>
        </w:rPr>
        <w:tab/>
      </w:r>
    </w:p>
    <w:p w:rsidR="004B1EE0" w:rsidRPr="00FB14E2" w:rsidRDefault="00482872" w:rsidP="00C15118">
      <w:pPr>
        <w:pStyle w:val="Paragrafoelenco"/>
        <w:numPr>
          <w:ilvl w:val="0"/>
          <w:numId w:val="1"/>
        </w:numPr>
        <w:tabs>
          <w:tab w:val="left" w:pos="360"/>
          <w:tab w:val="left" w:pos="8048"/>
          <w:tab w:val="left" w:pos="9994"/>
        </w:tabs>
        <w:jc w:val="both"/>
        <w:rPr>
          <w:sz w:val="24"/>
          <w:lang w:val="it-IT"/>
        </w:rPr>
      </w:pPr>
      <w:r w:rsidRPr="00FB14E2">
        <w:rPr>
          <w:sz w:val="24"/>
          <w:lang w:val="it-IT"/>
        </w:rPr>
        <w:t>conseguito in</w:t>
      </w:r>
      <w:r w:rsidRPr="00FB14E2">
        <w:rPr>
          <w:spacing w:val="-2"/>
          <w:sz w:val="24"/>
          <w:lang w:val="it-IT"/>
        </w:rPr>
        <w:t xml:space="preserve"> </w:t>
      </w:r>
      <w:r w:rsidRPr="00FB14E2">
        <w:rPr>
          <w:sz w:val="24"/>
          <w:lang w:val="it-IT"/>
        </w:rPr>
        <w:t>Italia</w:t>
      </w:r>
      <w:r w:rsidRPr="00FB14E2">
        <w:rPr>
          <w:spacing w:val="-2"/>
          <w:sz w:val="24"/>
          <w:lang w:val="it-IT"/>
        </w:rPr>
        <w:t xml:space="preserve"> </w:t>
      </w:r>
      <w:r w:rsidRPr="00FB14E2">
        <w:rPr>
          <w:sz w:val="24"/>
          <w:lang w:val="it-IT"/>
        </w:rPr>
        <w:t>presso</w:t>
      </w:r>
      <w:r w:rsidRPr="00FB14E2">
        <w:rPr>
          <w:sz w:val="24"/>
          <w:u w:val="single"/>
          <w:lang w:val="it-IT"/>
        </w:rPr>
        <w:t xml:space="preserve"> </w:t>
      </w:r>
      <w:r w:rsidRPr="00FB14E2">
        <w:rPr>
          <w:sz w:val="24"/>
          <w:u w:val="single"/>
          <w:lang w:val="it-IT"/>
        </w:rPr>
        <w:tab/>
      </w:r>
      <w:r w:rsidRPr="00FB14E2">
        <w:rPr>
          <w:sz w:val="24"/>
          <w:lang w:val="it-IT"/>
        </w:rPr>
        <w:t>il</w:t>
      </w:r>
      <w:r w:rsidRPr="00FB14E2">
        <w:rPr>
          <w:spacing w:val="17"/>
          <w:sz w:val="24"/>
          <w:lang w:val="it-IT"/>
        </w:rPr>
        <w:t xml:space="preserve"> </w:t>
      </w:r>
      <w:r w:rsidRPr="00FB14E2">
        <w:rPr>
          <w:w w:val="99"/>
          <w:sz w:val="24"/>
          <w:u w:val="single"/>
          <w:lang w:val="it-IT"/>
        </w:rPr>
        <w:t xml:space="preserve"> </w:t>
      </w:r>
      <w:r w:rsidRPr="00FB14E2">
        <w:rPr>
          <w:sz w:val="24"/>
          <w:u w:val="single"/>
          <w:lang w:val="it-IT"/>
        </w:rPr>
        <w:tab/>
      </w:r>
    </w:p>
    <w:p w:rsidR="004B1EE0" w:rsidRPr="00FB14E2" w:rsidRDefault="00482872" w:rsidP="00C15118">
      <w:pPr>
        <w:pStyle w:val="Paragrafoelenco"/>
        <w:numPr>
          <w:ilvl w:val="0"/>
          <w:numId w:val="1"/>
        </w:numPr>
        <w:tabs>
          <w:tab w:val="left" w:pos="360"/>
        </w:tabs>
        <w:spacing w:before="89"/>
        <w:jc w:val="both"/>
        <w:rPr>
          <w:sz w:val="24"/>
          <w:lang w:val="it-IT"/>
        </w:rPr>
      </w:pPr>
      <w:r w:rsidRPr="00FB14E2">
        <w:rPr>
          <w:sz w:val="24"/>
          <w:lang w:val="it-IT"/>
        </w:rPr>
        <w:t>conseguito all’estero, riconosciuto in Italia con provvedimento adottato</w:t>
      </w:r>
      <w:r w:rsidRPr="00FB14E2">
        <w:rPr>
          <w:spacing w:val="4"/>
          <w:sz w:val="24"/>
          <w:lang w:val="it-IT"/>
        </w:rPr>
        <w:t xml:space="preserve"> </w:t>
      </w:r>
      <w:r w:rsidRPr="00FB14E2">
        <w:rPr>
          <w:sz w:val="24"/>
          <w:lang w:val="it-IT"/>
        </w:rPr>
        <w:t>da</w:t>
      </w:r>
    </w:p>
    <w:p w:rsidR="004B1EE0" w:rsidRPr="00FB14E2" w:rsidRDefault="00482872" w:rsidP="00C15118">
      <w:pPr>
        <w:pStyle w:val="Corpotesto"/>
        <w:tabs>
          <w:tab w:val="left" w:pos="7763"/>
          <w:tab w:val="left" w:pos="9709"/>
        </w:tabs>
        <w:spacing w:before="43"/>
        <w:ind w:left="174"/>
        <w:jc w:val="both"/>
        <w:rPr>
          <w:lang w:val="it-IT"/>
        </w:rPr>
      </w:pPr>
      <w:r w:rsidRPr="00FB14E2">
        <w:rPr>
          <w:w w:val="99"/>
          <w:u w:val="single"/>
          <w:lang w:val="it-IT"/>
        </w:rPr>
        <w:t xml:space="preserve"> </w:t>
      </w:r>
      <w:r w:rsidRPr="00FB14E2">
        <w:rPr>
          <w:u w:val="single"/>
          <w:lang w:val="it-IT"/>
        </w:rPr>
        <w:tab/>
      </w:r>
      <w:r w:rsidRPr="00FB14E2">
        <w:rPr>
          <w:lang w:val="it-IT"/>
        </w:rPr>
        <w:t>il</w:t>
      </w:r>
      <w:r w:rsidRPr="00FB14E2">
        <w:rPr>
          <w:spacing w:val="17"/>
          <w:lang w:val="it-IT"/>
        </w:rPr>
        <w:t xml:space="preserve"> </w:t>
      </w:r>
      <w:r w:rsidRPr="00FB14E2">
        <w:rPr>
          <w:w w:val="99"/>
          <w:u w:val="single"/>
          <w:lang w:val="it-IT"/>
        </w:rPr>
        <w:t xml:space="preserve"> </w:t>
      </w:r>
      <w:r w:rsidRPr="00FB14E2">
        <w:rPr>
          <w:u w:val="single"/>
          <w:lang w:val="it-IT"/>
        </w:rPr>
        <w:tab/>
      </w:r>
    </w:p>
    <w:p w:rsidR="004B1EE0" w:rsidRPr="00FB14E2" w:rsidRDefault="004B1EE0" w:rsidP="00C15118">
      <w:pPr>
        <w:pStyle w:val="Corpotesto"/>
        <w:spacing w:before="8"/>
        <w:jc w:val="both"/>
        <w:rPr>
          <w:sz w:val="19"/>
          <w:lang w:val="it-IT"/>
        </w:rPr>
      </w:pPr>
    </w:p>
    <w:p w:rsidR="004B1EE0" w:rsidRPr="00FB14E2" w:rsidRDefault="00DE7B6D" w:rsidP="00C15118">
      <w:pPr>
        <w:pStyle w:val="Corpotesto"/>
        <w:tabs>
          <w:tab w:val="left" w:pos="9994"/>
        </w:tabs>
        <w:spacing w:before="90" w:line="360" w:lineRule="auto"/>
        <w:ind w:left="111" w:right="283"/>
        <w:jc w:val="both"/>
        <w:rPr>
          <w:lang w:val="it-IT"/>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541020</wp:posOffset>
                </wp:positionH>
                <wp:positionV relativeFrom="paragraph">
                  <wp:posOffset>934720</wp:posOffset>
                </wp:positionV>
                <wp:extent cx="1828800" cy="0"/>
                <wp:effectExtent l="7620" t="6985" r="11430" b="12065"/>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13627" id="Line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73.6pt" to="186.6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" strokeweight=".6pt">
                <w10:wrap type="topAndBottom" anchorx="page"/>
              </v:line>
            </w:pict>
          </mc:Fallback>
        </mc:AlternateContent>
      </w:r>
      <w:r w:rsidR="00482872" w:rsidRPr="00FB14E2">
        <w:rPr>
          <w:lang w:val="it-IT"/>
        </w:rPr>
        <w:t>Di essere iscritto al</w:t>
      </w:r>
      <w:r w:rsidR="00482872" w:rsidRPr="00FB14E2">
        <w:rPr>
          <w:u w:val="single"/>
          <w:lang w:val="it-IT"/>
        </w:rPr>
        <w:t xml:space="preserve">    </w:t>
      </w:r>
      <w:r w:rsidR="00482872" w:rsidRPr="00FB14E2">
        <w:rPr>
          <w:lang w:val="it-IT"/>
        </w:rPr>
        <w:t>anno della</w:t>
      </w:r>
      <w:r w:rsidR="00482872" w:rsidRPr="00FB14E2">
        <w:rPr>
          <w:spacing w:val="-13"/>
          <w:lang w:val="it-IT"/>
        </w:rPr>
        <w:t xml:space="preserve"> </w:t>
      </w:r>
      <w:r w:rsidR="00482872" w:rsidRPr="00FB14E2">
        <w:rPr>
          <w:lang w:val="it-IT"/>
        </w:rPr>
        <w:t>scuola</w:t>
      </w:r>
      <w:r w:rsidR="00482872" w:rsidRPr="00FB14E2">
        <w:rPr>
          <w:spacing w:val="-2"/>
          <w:lang w:val="it-IT"/>
        </w:rPr>
        <w:t xml:space="preserve"> </w:t>
      </w:r>
      <w:r w:rsidR="00482872" w:rsidRPr="00FB14E2">
        <w:rPr>
          <w:lang w:val="it-IT"/>
        </w:rPr>
        <w:t>media-</w:t>
      </w:r>
      <w:proofErr w:type="gramStart"/>
      <w:r w:rsidR="00482872" w:rsidRPr="00FB14E2">
        <w:rPr>
          <w:lang w:val="it-IT"/>
        </w:rPr>
        <w:t xml:space="preserve">superiore: </w:t>
      </w:r>
      <w:r w:rsidR="00482872" w:rsidRPr="00FB14E2">
        <w:rPr>
          <w:spacing w:val="10"/>
          <w:lang w:val="it-IT"/>
        </w:rPr>
        <w:t xml:space="preserve"> </w:t>
      </w:r>
      <w:r w:rsidR="00482872" w:rsidRPr="00FB14E2">
        <w:rPr>
          <w:w w:val="99"/>
          <w:u w:val="single"/>
          <w:lang w:val="it-IT"/>
        </w:rPr>
        <w:t xml:space="preserve"> </w:t>
      </w:r>
      <w:proofErr w:type="gramEnd"/>
      <w:r w:rsidR="00482872" w:rsidRPr="00FB14E2">
        <w:rPr>
          <w:u w:val="single"/>
          <w:lang w:val="it-IT"/>
        </w:rPr>
        <w:tab/>
      </w:r>
      <w:r w:rsidR="00482872" w:rsidRPr="00FB14E2">
        <w:rPr>
          <w:lang w:val="it-IT"/>
        </w:rPr>
        <w:t xml:space="preserve"> Di essere iscritto al</w:t>
      </w:r>
      <w:r w:rsidR="00482872" w:rsidRPr="00FB14E2">
        <w:rPr>
          <w:u w:val="single"/>
          <w:lang w:val="it-IT"/>
        </w:rPr>
        <w:t xml:space="preserve"> </w:t>
      </w:r>
      <w:r w:rsidR="00482872" w:rsidRPr="00FB14E2">
        <w:rPr>
          <w:lang w:val="it-IT"/>
        </w:rPr>
        <w:t>anno accademico del corso di</w:t>
      </w:r>
      <w:r w:rsidR="00482872" w:rsidRPr="00FB14E2">
        <w:rPr>
          <w:spacing w:val="-14"/>
          <w:lang w:val="it-IT"/>
        </w:rPr>
        <w:t xml:space="preserve"> </w:t>
      </w:r>
      <w:r w:rsidR="00482872" w:rsidRPr="00FB14E2">
        <w:rPr>
          <w:lang w:val="it-IT"/>
        </w:rPr>
        <w:t>laurea</w:t>
      </w:r>
      <w:r w:rsidR="00482872" w:rsidRPr="00FB14E2">
        <w:rPr>
          <w:spacing w:val="-1"/>
          <w:lang w:val="it-IT"/>
        </w:rPr>
        <w:t xml:space="preserve"> </w:t>
      </w:r>
      <w:r w:rsidR="00482872" w:rsidRPr="00FB14E2">
        <w:rPr>
          <w:lang w:val="it-IT"/>
        </w:rPr>
        <w:t xml:space="preserve">in </w:t>
      </w:r>
      <w:r w:rsidR="00482872" w:rsidRPr="00FB14E2">
        <w:rPr>
          <w:spacing w:val="-10"/>
          <w:lang w:val="it-IT"/>
        </w:rPr>
        <w:t xml:space="preserve"> </w:t>
      </w:r>
      <w:r w:rsidR="00482872" w:rsidRPr="00FB14E2">
        <w:rPr>
          <w:w w:val="99"/>
          <w:u w:val="single"/>
          <w:lang w:val="it-IT"/>
        </w:rPr>
        <w:t xml:space="preserve"> </w:t>
      </w:r>
      <w:r w:rsidR="00482872" w:rsidRPr="00FB14E2">
        <w:rPr>
          <w:u w:val="single"/>
          <w:lang w:val="it-IT"/>
        </w:rPr>
        <w:tab/>
      </w:r>
      <w:r w:rsidR="00482872" w:rsidRPr="00FB14E2">
        <w:rPr>
          <w:lang w:val="it-IT"/>
        </w:rPr>
        <w:t xml:space="preserve"> presso</w:t>
      </w:r>
      <w:r w:rsidR="00482872" w:rsidRPr="00FB14E2">
        <w:rPr>
          <w:spacing w:val="-8"/>
          <w:lang w:val="it-IT"/>
        </w:rPr>
        <w:t xml:space="preserve"> </w:t>
      </w:r>
      <w:r w:rsidR="00482872" w:rsidRPr="00FB14E2">
        <w:rPr>
          <w:lang w:val="it-IT"/>
        </w:rPr>
        <w:t xml:space="preserve">l’Università </w:t>
      </w:r>
      <w:r w:rsidR="00482872" w:rsidRPr="00FB14E2">
        <w:rPr>
          <w:spacing w:val="-30"/>
          <w:lang w:val="it-IT"/>
        </w:rPr>
        <w:t xml:space="preserve"> </w:t>
      </w:r>
      <w:r w:rsidR="00482872" w:rsidRPr="00FB14E2">
        <w:rPr>
          <w:w w:val="99"/>
          <w:u w:val="single"/>
          <w:lang w:val="it-IT"/>
        </w:rPr>
        <w:t xml:space="preserve"> </w:t>
      </w:r>
      <w:r w:rsidR="00482872" w:rsidRPr="00FB14E2">
        <w:rPr>
          <w:u w:val="single"/>
          <w:lang w:val="it-IT"/>
        </w:rPr>
        <w:tab/>
      </w:r>
    </w:p>
    <w:p w:rsidR="004B1EE0" w:rsidRPr="00FB14E2" w:rsidRDefault="00482872" w:rsidP="00C15118">
      <w:pPr>
        <w:spacing w:before="50"/>
        <w:ind w:left="112" w:right="101"/>
        <w:jc w:val="both"/>
        <w:rPr>
          <w:sz w:val="20"/>
          <w:lang w:val="it-IT"/>
        </w:rPr>
      </w:pPr>
      <w:r w:rsidRPr="00FB14E2">
        <w:rPr>
          <w:position w:val="9"/>
          <w:sz w:val="13"/>
          <w:lang w:val="it-IT"/>
        </w:rPr>
        <w:t xml:space="preserve">1 </w:t>
      </w:r>
      <w:r w:rsidRPr="00FB14E2">
        <w:rPr>
          <w:sz w:val="20"/>
          <w:lang w:val="it-IT"/>
        </w:rPr>
        <w:t xml:space="preserve">Al riguardo si precisa che i titoli di studio conseguiti all’estero sono valutabili esclusivamente nel caso in cui siano dichiarati </w:t>
      </w:r>
      <w:r w:rsidRPr="00FB14E2">
        <w:rPr>
          <w:sz w:val="20"/>
          <w:lang w:val="it-IT"/>
        </w:rPr>
        <w:lastRenderedPageBreak/>
        <w:t>equipollenti o equivalenti ai titoli di studio conseguiti in Italia con una delle diverse modalità previste in materia dall’ordinamento italiano indipendentemente dalle finalità per le quali è stato ottenuto il</w:t>
      </w:r>
      <w:r w:rsidRPr="00FB14E2">
        <w:rPr>
          <w:spacing w:val="-10"/>
          <w:sz w:val="20"/>
          <w:lang w:val="it-IT"/>
        </w:rPr>
        <w:t xml:space="preserve"> </w:t>
      </w:r>
      <w:r w:rsidRPr="00FB14E2">
        <w:rPr>
          <w:sz w:val="20"/>
          <w:lang w:val="it-IT"/>
        </w:rPr>
        <w:t>riconoscimento.</w:t>
      </w:r>
    </w:p>
    <w:p w:rsidR="004B1EE0" w:rsidRPr="00FB14E2" w:rsidRDefault="004B1EE0" w:rsidP="00C15118">
      <w:pPr>
        <w:jc w:val="both"/>
        <w:rPr>
          <w:sz w:val="20"/>
          <w:lang w:val="it-IT"/>
        </w:rPr>
        <w:sectPr w:rsidR="004B1EE0" w:rsidRPr="00FB14E2">
          <w:type w:val="continuous"/>
          <w:pgSz w:w="11900" w:h="16840"/>
          <w:pgMar w:top="740" w:right="880" w:bottom="280" w:left="740" w:header="720" w:footer="720" w:gutter="0"/>
          <w:cols w:space="720"/>
        </w:sectPr>
      </w:pPr>
    </w:p>
    <w:p w:rsidR="004B1EE0" w:rsidRPr="00FB14E2" w:rsidRDefault="00482872" w:rsidP="00C15118">
      <w:pPr>
        <w:pStyle w:val="Corpotesto"/>
        <w:tabs>
          <w:tab w:val="left" w:pos="9974"/>
        </w:tabs>
        <w:spacing w:before="107"/>
        <w:ind w:left="111"/>
        <w:jc w:val="both"/>
        <w:rPr>
          <w:lang w:val="it-IT"/>
        </w:rPr>
      </w:pPr>
      <w:r w:rsidRPr="00FB14E2">
        <w:rPr>
          <w:lang w:val="it-IT"/>
        </w:rPr>
        <w:lastRenderedPageBreak/>
        <w:t>Di essere in possesso dei seguenti altri</w:t>
      </w:r>
      <w:r w:rsidRPr="00FB14E2">
        <w:rPr>
          <w:spacing w:val="-17"/>
          <w:lang w:val="it-IT"/>
        </w:rPr>
        <w:t xml:space="preserve"> </w:t>
      </w:r>
      <w:r w:rsidRPr="00FB14E2">
        <w:rPr>
          <w:lang w:val="it-IT"/>
        </w:rPr>
        <w:t>titoli</w:t>
      </w:r>
      <w:r w:rsidRPr="00FB14E2">
        <w:rPr>
          <w:vertAlign w:val="superscript"/>
          <w:lang w:val="it-IT"/>
        </w:rPr>
        <w:t>2</w:t>
      </w:r>
      <w:r w:rsidRPr="00FB14E2">
        <w:rPr>
          <w:lang w:val="it-IT"/>
        </w:rPr>
        <w:t xml:space="preserve"> </w:t>
      </w:r>
      <w:r w:rsidRPr="00FB14E2">
        <w:rPr>
          <w:spacing w:val="22"/>
          <w:lang w:val="it-IT"/>
        </w:rPr>
        <w:t xml:space="preserve"> </w:t>
      </w:r>
      <w:r w:rsidRPr="00FB14E2">
        <w:rPr>
          <w:w w:val="97"/>
          <w:u w:val="single"/>
          <w:vertAlign w:val="superscript"/>
          <w:lang w:val="it-IT"/>
        </w:rPr>
        <w:t xml:space="preserve"> </w:t>
      </w:r>
      <w:r w:rsidRPr="00FB14E2">
        <w:rPr>
          <w:u w:val="single"/>
          <w:lang w:val="it-IT"/>
        </w:rPr>
        <w:tab/>
      </w:r>
    </w:p>
    <w:p w:rsidR="004B1EE0" w:rsidRPr="00FB14E2" w:rsidRDefault="00DE7B6D" w:rsidP="00C15118">
      <w:pPr>
        <w:pStyle w:val="Corpotesto"/>
        <w:spacing w:before="5"/>
        <w:jc w:val="both"/>
        <w:rPr>
          <w:sz w:val="23"/>
          <w:lang w:val="it-IT"/>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609600</wp:posOffset>
                </wp:positionH>
                <wp:positionV relativeFrom="paragraph">
                  <wp:posOffset>199390</wp:posOffset>
                </wp:positionV>
                <wp:extent cx="6172200" cy="0"/>
                <wp:effectExtent l="9525" t="13970" r="9525" b="508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9808"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15.7pt" to="5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4fHQ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" strokeweight=".16922mm">
                <w10:wrap type="topAndBottom" anchorx="page"/>
              </v:line>
            </w:pict>
          </mc:Fallback>
        </mc:AlternateContent>
      </w:r>
    </w:p>
    <w:p w:rsidR="004B1EE0" w:rsidRPr="00FB14E2" w:rsidRDefault="00482872" w:rsidP="00C15118">
      <w:pPr>
        <w:pStyle w:val="Corpotesto"/>
        <w:tabs>
          <w:tab w:val="left" w:pos="8048"/>
          <w:tab w:val="left" w:pos="9994"/>
        </w:tabs>
        <w:spacing w:before="11"/>
        <w:ind w:left="111"/>
        <w:jc w:val="both"/>
        <w:rPr>
          <w:lang w:val="it-IT"/>
        </w:rPr>
      </w:pPr>
      <w:r w:rsidRPr="00FB14E2">
        <w:rPr>
          <w:lang w:val="it-IT"/>
        </w:rPr>
        <w:t>conseguiti</w:t>
      </w:r>
      <w:r w:rsidRPr="00FB14E2">
        <w:rPr>
          <w:spacing w:val="-2"/>
          <w:lang w:val="it-IT"/>
        </w:rPr>
        <w:t xml:space="preserve"> </w:t>
      </w:r>
      <w:r w:rsidRPr="00FB14E2">
        <w:rPr>
          <w:lang w:val="it-IT"/>
        </w:rPr>
        <w:t>presso</w:t>
      </w:r>
      <w:r w:rsidRPr="00FB14E2">
        <w:rPr>
          <w:u w:val="single"/>
          <w:lang w:val="it-IT"/>
        </w:rPr>
        <w:t xml:space="preserve"> </w:t>
      </w:r>
      <w:r w:rsidRPr="00FB14E2">
        <w:rPr>
          <w:u w:val="single"/>
          <w:lang w:val="it-IT"/>
        </w:rPr>
        <w:tab/>
      </w:r>
      <w:r w:rsidRPr="00FB14E2">
        <w:rPr>
          <w:lang w:val="it-IT"/>
        </w:rPr>
        <w:t>il</w:t>
      </w:r>
      <w:r w:rsidRPr="00FB14E2">
        <w:rPr>
          <w:spacing w:val="17"/>
          <w:lang w:val="it-IT"/>
        </w:rPr>
        <w:t xml:space="preserve"> </w:t>
      </w:r>
      <w:r w:rsidRPr="00FB14E2">
        <w:rPr>
          <w:w w:val="99"/>
          <w:u w:val="single"/>
          <w:lang w:val="it-IT"/>
        </w:rPr>
        <w:t xml:space="preserve"> </w:t>
      </w:r>
      <w:r w:rsidRPr="00FB14E2">
        <w:rPr>
          <w:u w:val="single"/>
          <w:lang w:val="it-IT"/>
        </w:rPr>
        <w:tab/>
      </w:r>
    </w:p>
    <w:p w:rsidR="004B1EE0" w:rsidRPr="00FB14E2" w:rsidRDefault="004B1EE0" w:rsidP="00C15118">
      <w:pPr>
        <w:pStyle w:val="Corpotesto"/>
        <w:spacing w:before="6"/>
        <w:jc w:val="both"/>
        <w:rPr>
          <w:sz w:val="19"/>
          <w:lang w:val="it-IT"/>
        </w:rPr>
      </w:pPr>
    </w:p>
    <w:p w:rsidR="004B1EE0" w:rsidRPr="00FB14E2" w:rsidRDefault="00482872" w:rsidP="00C15118">
      <w:pPr>
        <w:pStyle w:val="Corpotesto"/>
        <w:tabs>
          <w:tab w:val="left" w:pos="9994"/>
        </w:tabs>
        <w:spacing w:before="90"/>
        <w:ind w:left="111"/>
        <w:jc w:val="both"/>
        <w:rPr>
          <w:lang w:val="it-IT"/>
        </w:rPr>
      </w:pPr>
      <w:r w:rsidRPr="00FB14E2">
        <w:rPr>
          <w:lang w:val="it-IT"/>
        </w:rPr>
        <w:t>Di aver effettuato i seguenti corsi, tirocini, applicazioni</w:t>
      </w:r>
      <w:r w:rsidRPr="00FB14E2">
        <w:rPr>
          <w:spacing w:val="-16"/>
          <w:lang w:val="it-IT"/>
        </w:rPr>
        <w:t xml:space="preserve"> </w:t>
      </w:r>
      <w:r w:rsidRPr="00FB14E2">
        <w:rPr>
          <w:lang w:val="it-IT"/>
        </w:rPr>
        <w:t>pratiche</w:t>
      </w:r>
      <w:r w:rsidRPr="00FB14E2">
        <w:rPr>
          <w:spacing w:val="20"/>
          <w:lang w:val="it-IT"/>
        </w:rPr>
        <w:t xml:space="preserve"> </w:t>
      </w:r>
      <w:r w:rsidRPr="00FB14E2">
        <w:rPr>
          <w:w w:val="99"/>
          <w:u w:val="single"/>
          <w:lang w:val="it-IT"/>
        </w:rPr>
        <w:t xml:space="preserve"> </w:t>
      </w:r>
      <w:r w:rsidRPr="00FB14E2">
        <w:rPr>
          <w:u w:val="single"/>
          <w:lang w:val="it-IT"/>
        </w:rPr>
        <w:tab/>
      </w:r>
    </w:p>
    <w:p w:rsidR="004B1EE0" w:rsidRPr="00FB14E2" w:rsidRDefault="00DE7B6D" w:rsidP="00C15118">
      <w:pPr>
        <w:pStyle w:val="Corpotesto"/>
        <w:jc w:val="both"/>
        <w:rPr>
          <w:sz w:val="20"/>
          <w:lang w:val="it-IT"/>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609600</wp:posOffset>
                </wp:positionH>
                <wp:positionV relativeFrom="paragraph">
                  <wp:posOffset>173990</wp:posOffset>
                </wp:positionV>
                <wp:extent cx="6172200" cy="0"/>
                <wp:effectExtent l="9525" t="6985" r="9525" b="1206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DC9F"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13.7pt" to="53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hLcHQIAAEMEAAAOAAAAZHJzL2Uyb0RvYy54bWysU02P2jAQvVfqf7B8h3w0ZS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" strokeweight=".16922mm">
                <w10:wrap type="topAndBottom" anchorx="page"/>
              </v:line>
            </w:pict>
          </mc:Fallback>
        </mc:AlternateContent>
      </w:r>
      <w:r>
        <w:rPr>
          <w:noProof/>
          <w:lang w:val="it-IT" w:eastAsia="it-IT"/>
        </w:rPr>
        <mc:AlternateContent>
          <mc:Choice Requires="wps">
            <w:drawing>
              <wp:anchor distT="0" distB="0" distL="0" distR="0" simplePos="0" relativeHeight="251661312" behindDoc="1" locked="0" layoutInCell="1" allowOverlap="1">
                <wp:simplePos x="0" y="0"/>
                <wp:positionH relativeFrom="page">
                  <wp:posOffset>609600</wp:posOffset>
                </wp:positionH>
                <wp:positionV relativeFrom="paragraph">
                  <wp:posOffset>375285</wp:posOffset>
                </wp:positionV>
                <wp:extent cx="6172200" cy="0"/>
                <wp:effectExtent l="9525" t="8255" r="9525" b="1079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1E83E"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29.55pt" to="534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fhHgIAAEMEAAAOAAAAZHJzL2Uyb0RvYy54bWysU8GO2jAQvVfqP1i+QxI2ZS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" strokeweight=".16922mm">
                <w10:wrap type="topAndBottom" anchorx="page"/>
              </v:line>
            </w:pict>
          </mc:Fallback>
        </mc:AlternateContent>
      </w:r>
    </w:p>
    <w:p w:rsidR="004B1EE0" w:rsidRPr="00FB14E2" w:rsidRDefault="004B1EE0" w:rsidP="00C15118">
      <w:pPr>
        <w:pStyle w:val="Corpotesto"/>
        <w:spacing w:before="8"/>
        <w:jc w:val="both"/>
        <w:rPr>
          <w:sz w:val="20"/>
          <w:lang w:val="it-IT"/>
        </w:rPr>
      </w:pPr>
    </w:p>
    <w:p w:rsidR="004B1EE0" w:rsidRPr="00FB14E2" w:rsidRDefault="004B1EE0" w:rsidP="00C15118">
      <w:pPr>
        <w:pStyle w:val="Corpotesto"/>
        <w:spacing w:before="11"/>
        <w:jc w:val="both"/>
        <w:rPr>
          <w:sz w:val="20"/>
          <w:lang w:val="it-IT"/>
        </w:rPr>
      </w:pPr>
    </w:p>
    <w:p w:rsidR="004B1EE0" w:rsidRPr="00FB14E2" w:rsidRDefault="00482872" w:rsidP="00C15118">
      <w:pPr>
        <w:pStyle w:val="Corpotesto"/>
        <w:tabs>
          <w:tab w:val="left" w:pos="9994"/>
        </w:tabs>
        <w:spacing w:before="90" w:line="276" w:lineRule="auto"/>
        <w:ind w:left="111" w:right="105"/>
        <w:jc w:val="both"/>
        <w:rPr>
          <w:lang w:val="it-IT"/>
        </w:rPr>
      </w:pPr>
      <w:r w:rsidRPr="00FB14E2">
        <w:rPr>
          <w:lang w:val="it-IT"/>
        </w:rPr>
        <w:t>Di aver avuto le seguenti esperienze (indicare esclusivamente fatti o circostanze utili al fine della selezione per il progetto</w:t>
      </w:r>
      <w:r w:rsidRPr="00FB14E2">
        <w:rPr>
          <w:spacing w:val="-11"/>
          <w:lang w:val="it-IT"/>
        </w:rPr>
        <w:t xml:space="preserve"> </w:t>
      </w:r>
      <w:r w:rsidRPr="00FB14E2">
        <w:rPr>
          <w:lang w:val="it-IT"/>
        </w:rPr>
        <w:t xml:space="preserve">prescelto)  </w:t>
      </w:r>
      <w:r w:rsidRPr="00FB14E2">
        <w:rPr>
          <w:spacing w:val="-30"/>
          <w:lang w:val="it-IT"/>
        </w:rPr>
        <w:t xml:space="preserve"> </w:t>
      </w:r>
      <w:r w:rsidRPr="00FB14E2">
        <w:rPr>
          <w:w w:val="99"/>
          <w:u w:val="single"/>
          <w:lang w:val="it-IT"/>
        </w:rPr>
        <w:t xml:space="preserve"> </w:t>
      </w:r>
      <w:r w:rsidRPr="00FB14E2">
        <w:rPr>
          <w:u w:val="single"/>
          <w:lang w:val="it-IT"/>
        </w:rPr>
        <w:tab/>
      </w:r>
    </w:p>
    <w:p w:rsidR="004B1EE0" w:rsidRPr="00FB14E2" w:rsidRDefault="00DE7B6D" w:rsidP="00C15118">
      <w:pPr>
        <w:pStyle w:val="Corpotesto"/>
        <w:spacing w:before="7"/>
        <w:jc w:val="both"/>
        <w:rPr>
          <w:sz w:val="19"/>
          <w:lang w:val="it-IT"/>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609600</wp:posOffset>
                </wp:positionH>
                <wp:positionV relativeFrom="paragraph">
                  <wp:posOffset>171450</wp:posOffset>
                </wp:positionV>
                <wp:extent cx="6172200" cy="0"/>
                <wp:effectExtent l="9525" t="13335" r="9525" b="571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FBA78" id="Line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13.5pt" to="5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" strokeweight=".16922mm">
                <w10:wrap type="topAndBottom" anchorx="page"/>
              </v:line>
            </w:pict>
          </mc:Fallback>
        </mc:AlternateContent>
      </w:r>
      <w:r>
        <w:rPr>
          <w:noProof/>
          <w:lang w:val="it-IT" w:eastAsia="it-IT"/>
        </w:rPr>
        <mc:AlternateContent>
          <mc:Choice Requires="wps">
            <w:drawing>
              <wp:anchor distT="0" distB="0" distL="0" distR="0" simplePos="0" relativeHeight="251663360" behindDoc="1" locked="0" layoutInCell="1" allowOverlap="1">
                <wp:simplePos x="0" y="0"/>
                <wp:positionH relativeFrom="page">
                  <wp:posOffset>609600</wp:posOffset>
                </wp:positionH>
                <wp:positionV relativeFrom="paragraph">
                  <wp:posOffset>374015</wp:posOffset>
                </wp:positionV>
                <wp:extent cx="6172200" cy="0"/>
                <wp:effectExtent l="9525" t="6350" r="9525" b="1270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41628" id="Line 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29.45pt" to="53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eHAIAAEI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" strokeweight=".16922mm">
                <w10:wrap type="topAndBottom" anchorx="page"/>
              </v:line>
            </w:pict>
          </mc:Fallback>
        </mc:AlternateContent>
      </w:r>
    </w:p>
    <w:p w:rsidR="004B1EE0" w:rsidRPr="00FB14E2" w:rsidRDefault="004B1EE0" w:rsidP="00C15118">
      <w:pPr>
        <w:pStyle w:val="Corpotesto"/>
        <w:spacing w:before="11"/>
        <w:jc w:val="both"/>
        <w:rPr>
          <w:sz w:val="20"/>
          <w:lang w:val="it-IT"/>
        </w:rPr>
      </w:pPr>
    </w:p>
    <w:p w:rsidR="004B1EE0" w:rsidRPr="00FB14E2" w:rsidRDefault="004B1EE0" w:rsidP="00C15118">
      <w:pPr>
        <w:pStyle w:val="Corpotesto"/>
        <w:spacing w:before="3"/>
        <w:jc w:val="both"/>
        <w:rPr>
          <w:sz w:val="17"/>
          <w:lang w:val="it-IT"/>
        </w:rPr>
      </w:pPr>
    </w:p>
    <w:p w:rsidR="004B1EE0" w:rsidRPr="00FB14E2" w:rsidRDefault="00482872" w:rsidP="00C15118">
      <w:pPr>
        <w:pStyle w:val="Corpotesto"/>
        <w:tabs>
          <w:tab w:val="left" w:pos="9994"/>
        </w:tabs>
        <w:spacing w:before="130"/>
        <w:ind w:left="111"/>
        <w:jc w:val="both"/>
        <w:rPr>
          <w:lang w:val="it-IT"/>
        </w:rPr>
      </w:pPr>
      <w:r w:rsidRPr="00FB14E2">
        <w:rPr>
          <w:lang w:val="it-IT"/>
        </w:rPr>
        <w:t>Altre conoscenze e</w:t>
      </w:r>
      <w:r w:rsidRPr="00FB14E2">
        <w:rPr>
          <w:spacing w:val="-9"/>
          <w:lang w:val="it-IT"/>
        </w:rPr>
        <w:t xml:space="preserve"> </w:t>
      </w:r>
      <w:r w:rsidRPr="00FB14E2">
        <w:rPr>
          <w:lang w:val="it-IT"/>
        </w:rPr>
        <w:t>professionalità</w:t>
      </w:r>
      <w:r w:rsidRPr="00FB14E2">
        <w:rPr>
          <w:vertAlign w:val="superscript"/>
          <w:lang w:val="it-IT"/>
        </w:rPr>
        <w:t>3</w:t>
      </w:r>
      <w:r w:rsidRPr="00FB14E2">
        <w:rPr>
          <w:lang w:val="it-IT"/>
        </w:rPr>
        <w:t xml:space="preserve">: </w:t>
      </w:r>
      <w:r w:rsidRPr="00FB14E2">
        <w:rPr>
          <w:spacing w:val="19"/>
          <w:lang w:val="it-IT"/>
        </w:rPr>
        <w:t xml:space="preserve"> </w:t>
      </w:r>
      <w:r w:rsidRPr="00FB14E2">
        <w:rPr>
          <w:w w:val="99"/>
          <w:u w:val="single"/>
          <w:lang w:val="it-IT"/>
        </w:rPr>
        <w:t xml:space="preserve"> </w:t>
      </w:r>
      <w:r w:rsidRPr="00FB14E2">
        <w:rPr>
          <w:u w:val="single"/>
          <w:lang w:val="it-IT"/>
        </w:rPr>
        <w:tab/>
      </w:r>
    </w:p>
    <w:p w:rsidR="004B1EE0" w:rsidRPr="00FB14E2" w:rsidRDefault="00DE7B6D" w:rsidP="00C15118">
      <w:pPr>
        <w:pStyle w:val="Corpotesto"/>
        <w:spacing w:before="3"/>
        <w:jc w:val="both"/>
        <w:rPr>
          <w:sz w:val="23"/>
          <w:lang w:val="it-IT"/>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609600</wp:posOffset>
                </wp:positionH>
                <wp:positionV relativeFrom="paragraph">
                  <wp:posOffset>198120</wp:posOffset>
                </wp:positionV>
                <wp:extent cx="6172200" cy="0"/>
                <wp:effectExtent l="9525" t="10160" r="9525" b="889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2CA98"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15.6pt" to="53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AlHAIAAEI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" strokeweight=".16922mm">
                <w10:wrap type="topAndBottom" anchorx="page"/>
              </v:line>
            </w:pict>
          </mc:Fallback>
        </mc:AlternateContent>
      </w:r>
      <w:r>
        <w:rPr>
          <w:noProof/>
          <w:lang w:val="it-IT" w:eastAsia="it-IT"/>
        </w:rPr>
        <mc:AlternateContent>
          <mc:Choice Requires="wps">
            <w:drawing>
              <wp:anchor distT="0" distB="0" distL="0" distR="0" simplePos="0" relativeHeight="251665408" behindDoc="1" locked="0" layoutInCell="1" allowOverlap="1">
                <wp:simplePos x="0" y="0"/>
                <wp:positionH relativeFrom="page">
                  <wp:posOffset>609600</wp:posOffset>
                </wp:positionH>
                <wp:positionV relativeFrom="paragraph">
                  <wp:posOffset>400685</wp:posOffset>
                </wp:positionV>
                <wp:extent cx="6172200" cy="0"/>
                <wp:effectExtent l="9525" t="12700" r="9525" b="635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FA4C9" id="Line 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31.55pt" to="53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" strokeweight=".16922mm">
                <w10:wrap type="topAndBottom" anchorx="page"/>
              </v:line>
            </w:pict>
          </mc:Fallback>
        </mc:AlternateContent>
      </w:r>
    </w:p>
    <w:p w:rsidR="004B1EE0" w:rsidRPr="00FB14E2" w:rsidRDefault="004B1EE0" w:rsidP="00C15118">
      <w:pPr>
        <w:pStyle w:val="Corpotesto"/>
        <w:spacing w:before="11"/>
        <w:jc w:val="both"/>
        <w:rPr>
          <w:sz w:val="20"/>
          <w:lang w:val="it-IT"/>
        </w:rPr>
      </w:pPr>
    </w:p>
    <w:p w:rsidR="004B1EE0" w:rsidRPr="00FB14E2" w:rsidRDefault="004B1EE0" w:rsidP="00C15118">
      <w:pPr>
        <w:pStyle w:val="Corpotesto"/>
        <w:jc w:val="both"/>
        <w:rPr>
          <w:sz w:val="17"/>
          <w:lang w:val="it-IT"/>
        </w:rPr>
      </w:pPr>
    </w:p>
    <w:p w:rsidR="004B1EE0" w:rsidRPr="00FB14E2" w:rsidRDefault="00482872" w:rsidP="00C15118">
      <w:pPr>
        <w:pStyle w:val="Corpotesto"/>
        <w:tabs>
          <w:tab w:val="left" w:pos="9994"/>
        </w:tabs>
        <w:spacing w:before="90"/>
        <w:ind w:left="111" w:right="283"/>
        <w:jc w:val="both"/>
        <w:rPr>
          <w:lang w:val="it-IT"/>
        </w:rPr>
      </w:pPr>
      <w:r w:rsidRPr="00FB14E2">
        <w:rPr>
          <w:lang w:val="it-IT"/>
        </w:rPr>
        <w:t>Ogni altra informazione relativa alla propria condizione personale, sociale, professionale, ecc. utile ai fini della valutazione</w:t>
      </w:r>
      <w:r w:rsidRPr="00FB14E2">
        <w:rPr>
          <w:spacing w:val="-11"/>
          <w:lang w:val="it-IT"/>
        </w:rPr>
        <w:t xml:space="preserve"> </w:t>
      </w:r>
      <w:r w:rsidRPr="00FB14E2">
        <w:rPr>
          <w:lang w:val="it-IT"/>
        </w:rPr>
        <w:t>dell’Ente:</w:t>
      </w:r>
      <w:r w:rsidRPr="00FB14E2">
        <w:rPr>
          <w:spacing w:val="17"/>
          <w:lang w:val="it-IT"/>
        </w:rPr>
        <w:t xml:space="preserve"> </w:t>
      </w:r>
      <w:r w:rsidRPr="00FB14E2">
        <w:rPr>
          <w:w w:val="99"/>
          <w:u w:val="single"/>
          <w:lang w:val="it-IT"/>
        </w:rPr>
        <w:t xml:space="preserve"> </w:t>
      </w:r>
      <w:r w:rsidRPr="00FB14E2">
        <w:rPr>
          <w:u w:val="single"/>
          <w:lang w:val="it-IT"/>
        </w:rPr>
        <w:tab/>
      </w:r>
    </w:p>
    <w:p w:rsidR="004B1EE0" w:rsidRPr="00FB14E2" w:rsidRDefault="00DE7B6D" w:rsidP="00C15118">
      <w:pPr>
        <w:pStyle w:val="Corpotesto"/>
        <w:spacing w:before="10"/>
        <w:jc w:val="both"/>
        <w:rPr>
          <w:sz w:val="19"/>
          <w:lang w:val="it-IT"/>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609600</wp:posOffset>
                </wp:positionH>
                <wp:positionV relativeFrom="paragraph">
                  <wp:posOffset>173355</wp:posOffset>
                </wp:positionV>
                <wp:extent cx="6172200" cy="0"/>
                <wp:effectExtent l="9525" t="9525" r="9525" b="952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F142D" id="Line 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13.65pt" to="53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2nGw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" strokeweight=".16922mm">
                <w10:wrap type="topAndBottom" anchorx="page"/>
              </v:line>
            </w:pict>
          </mc:Fallback>
        </mc:AlternateContent>
      </w:r>
      <w:r>
        <w:rPr>
          <w:noProof/>
          <w:lang w:val="it-IT" w:eastAsia="it-IT"/>
        </w:rPr>
        <mc:AlternateContent>
          <mc:Choice Requires="wps">
            <w:drawing>
              <wp:anchor distT="0" distB="0" distL="0" distR="0" simplePos="0" relativeHeight="251667456" behindDoc="1" locked="0" layoutInCell="1" allowOverlap="1">
                <wp:simplePos x="0" y="0"/>
                <wp:positionH relativeFrom="page">
                  <wp:posOffset>609600</wp:posOffset>
                </wp:positionH>
                <wp:positionV relativeFrom="paragraph">
                  <wp:posOffset>374650</wp:posOffset>
                </wp:positionV>
                <wp:extent cx="6172200" cy="0"/>
                <wp:effectExtent l="9525" t="10795" r="9525" b="825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3743C" id="Line 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29.5pt" to="53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pHA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" strokeweight=".16922mm">
                <w10:wrap type="topAndBottom" anchorx="page"/>
              </v:line>
            </w:pict>
          </mc:Fallback>
        </mc:AlternateContent>
      </w:r>
      <w:r>
        <w:rPr>
          <w:noProof/>
          <w:lang w:val="it-IT" w:eastAsia="it-IT"/>
        </w:rPr>
        <mc:AlternateContent>
          <mc:Choice Requires="wps">
            <w:drawing>
              <wp:anchor distT="0" distB="0" distL="0" distR="0" simplePos="0" relativeHeight="251668480" behindDoc="1" locked="0" layoutInCell="1" allowOverlap="1">
                <wp:simplePos x="0" y="0"/>
                <wp:positionH relativeFrom="page">
                  <wp:posOffset>609600</wp:posOffset>
                </wp:positionH>
                <wp:positionV relativeFrom="paragraph">
                  <wp:posOffset>575945</wp:posOffset>
                </wp:positionV>
                <wp:extent cx="6172200" cy="0"/>
                <wp:effectExtent l="9525" t="12065" r="9525" b="698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8EBB4" id="Line 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45.35pt" to="53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ASGw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" strokeweight=".16922mm">
                <w10:wrap type="topAndBottom" anchorx="page"/>
              </v:line>
            </w:pict>
          </mc:Fallback>
        </mc:AlternateContent>
      </w:r>
      <w:r>
        <w:rPr>
          <w:noProof/>
          <w:lang w:val="it-IT" w:eastAsia="it-IT"/>
        </w:rPr>
        <mc:AlternateContent>
          <mc:Choice Requires="wps">
            <w:drawing>
              <wp:anchor distT="0" distB="0" distL="0" distR="0" simplePos="0" relativeHeight="251669504" behindDoc="1" locked="0" layoutInCell="1" allowOverlap="1">
                <wp:simplePos x="0" y="0"/>
                <wp:positionH relativeFrom="page">
                  <wp:posOffset>609600</wp:posOffset>
                </wp:positionH>
                <wp:positionV relativeFrom="paragraph">
                  <wp:posOffset>778510</wp:posOffset>
                </wp:positionV>
                <wp:extent cx="6172200" cy="0"/>
                <wp:effectExtent l="9525" t="5080" r="9525" b="1397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F831" id="Line 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61.3pt" to="534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RE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" strokeweight=".16922mm">
                <w10:wrap type="topAndBottom" anchorx="page"/>
              </v:line>
            </w:pict>
          </mc:Fallback>
        </mc:AlternateContent>
      </w:r>
    </w:p>
    <w:p w:rsidR="004B1EE0" w:rsidRPr="00FB14E2" w:rsidRDefault="004B1EE0" w:rsidP="00C15118">
      <w:pPr>
        <w:pStyle w:val="Corpotesto"/>
        <w:spacing w:before="8"/>
        <w:jc w:val="both"/>
        <w:rPr>
          <w:sz w:val="20"/>
          <w:lang w:val="it-IT"/>
        </w:rPr>
      </w:pPr>
    </w:p>
    <w:p w:rsidR="004B1EE0" w:rsidRPr="00FB14E2" w:rsidRDefault="004B1EE0" w:rsidP="00C15118">
      <w:pPr>
        <w:pStyle w:val="Corpotesto"/>
        <w:spacing w:before="8"/>
        <w:jc w:val="both"/>
        <w:rPr>
          <w:sz w:val="20"/>
          <w:lang w:val="it-IT"/>
        </w:rPr>
      </w:pPr>
    </w:p>
    <w:p w:rsidR="004B1EE0" w:rsidRPr="00FB14E2" w:rsidRDefault="004B1EE0" w:rsidP="00C15118">
      <w:pPr>
        <w:pStyle w:val="Corpotesto"/>
        <w:spacing w:before="11"/>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spacing w:before="9"/>
        <w:jc w:val="both"/>
        <w:rPr>
          <w:sz w:val="20"/>
          <w:lang w:val="it-IT"/>
        </w:rPr>
      </w:pPr>
    </w:p>
    <w:p w:rsidR="004B1EE0" w:rsidRPr="00FB14E2" w:rsidRDefault="00482872" w:rsidP="00C15118">
      <w:pPr>
        <w:pStyle w:val="Corpotesto"/>
        <w:tabs>
          <w:tab w:val="left" w:pos="3514"/>
          <w:tab w:val="left" w:pos="6632"/>
          <w:tab w:val="left" w:pos="9994"/>
        </w:tabs>
        <w:ind w:left="111"/>
        <w:jc w:val="both"/>
        <w:rPr>
          <w:lang w:val="it-IT"/>
        </w:rPr>
      </w:pPr>
      <w:r w:rsidRPr="00FB14E2">
        <w:rPr>
          <w:lang w:val="it-IT"/>
        </w:rPr>
        <w:t>Data</w:t>
      </w:r>
      <w:r w:rsidRPr="00FB14E2">
        <w:rPr>
          <w:u w:val="single"/>
          <w:lang w:val="it-IT"/>
        </w:rPr>
        <w:t xml:space="preserve"> </w:t>
      </w:r>
      <w:r w:rsidRPr="00FB14E2">
        <w:rPr>
          <w:u w:val="single"/>
          <w:lang w:val="it-IT"/>
        </w:rPr>
        <w:tab/>
      </w:r>
      <w:r w:rsidRPr="00FB14E2">
        <w:rPr>
          <w:lang w:val="it-IT"/>
        </w:rPr>
        <w:tab/>
        <w:t xml:space="preserve">Firma </w:t>
      </w:r>
      <w:r w:rsidRPr="00FB14E2">
        <w:rPr>
          <w:spacing w:val="-25"/>
          <w:lang w:val="it-IT"/>
        </w:rPr>
        <w:t xml:space="preserve"> </w:t>
      </w:r>
      <w:r w:rsidRPr="00FB14E2">
        <w:rPr>
          <w:w w:val="99"/>
          <w:u w:val="single"/>
          <w:lang w:val="it-IT"/>
        </w:rPr>
        <w:t xml:space="preserve"> </w:t>
      </w:r>
      <w:r w:rsidRPr="00FB14E2">
        <w:rPr>
          <w:u w:val="single"/>
          <w:lang w:val="it-IT"/>
        </w:rPr>
        <w:tab/>
      </w: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4B1EE0" w:rsidP="00C15118">
      <w:pPr>
        <w:pStyle w:val="Corpotesto"/>
        <w:jc w:val="both"/>
        <w:rPr>
          <w:sz w:val="20"/>
          <w:lang w:val="it-IT"/>
        </w:rPr>
      </w:pPr>
    </w:p>
    <w:p w:rsidR="004B1EE0" w:rsidRPr="00FB14E2" w:rsidRDefault="00DE7B6D" w:rsidP="00C15118">
      <w:pPr>
        <w:pStyle w:val="Corpotesto"/>
        <w:spacing w:before="10"/>
        <w:jc w:val="both"/>
        <w:rPr>
          <w:sz w:val="12"/>
          <w:lang w:val="it-IT"/>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541020</wp:posOffset>
                </wp:positionH>
                <wp:positionV relativeFrom="paragraph">
                  <wp:posOffset>123190</wp:posOffset>
                </wp:positionV>
                <wp:extent cx="1828800" cy="0"/>
                <wp:effectExtent l="7620" t="8255" r="11430" b="107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CE4AD" id="Line 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9.7pt" to="186.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" strokeweight=".6pt">
                <w10:wrap type="topAndBottom" anchorx="page"/>
              </v:line>
            </w:pict>
          </mc:Fallback>
        </mc:AlternateContent>
      </w:r>
    </w:p>
    <w:p w:rsidR="004B1EE0" w:rsidRPr="00FB14E2" w:rsidRDefault="00482872" w:rsidP="00C15118">
      <w:pPr>
        <w:spacing w:before="50"/>
        <w:ind w:left="112" w:right="105"/>
        <w:jc w:val="both"/>
        <w:rPr>
          <w:sz w:val="20"/>
          <w:lang w:val="it-IT"/>
        </w:rPr>
      </w:pPr>
      <w:r w:rsidRPr="00FB14E2">
        <w:rPr>
          <w:position w:val="9"/>
          <w:sz w:val="13"/>
          <w:lang w:val="it-IT"/>
        </w:rPr>
        <w:t xml:space="preserve">2 </w:t>
      </w:r>
      <w:r w:rsidRPr="00FB14E2">
        <w:rPr>
          <w:sz w:val="20"/>
          <w:lang w:val="it-IT"/>
        </w:rPr>
        <w:t>Indicare eventuali titoli di specializzazione, professionali o di formazione; ove conseguiti all’estero sono valutabili soltanto se riconosciuti in Italia.</w:t>
      </w:r>
    </w:p>
    <w:p w:rsidR="004B1EE0" w:rsidRDefault="00482872" w:rsidP="00C15118">
      <w:pPr>
        <w:spacing w:line="231" w:lineRule="exact"/>
        <w:ind w:left="112"/>
        <w:jc w:val="both"/>
        <w:rPr>
          <w:sz w:val="20"/>
          <w:lang w:val="it-IT"/>
        </w:rPr>
      </w:pPr>
      <w:r w:rsidRPr="00FB14E2">
        <w:rPr>
          <w:position w:val="9"/>
          <w:sz w:val="13"/>
          <w:lang w:val="it-IT"/>
        </w:rPr>
        <w:t xml:space="preserve">3 </w:t>
      </w:r>
      <w:r w:rsidRPr="00FB14E2">
        <w:rPr>
          <w:sz w:val="20"/>
          <w:lang w:val="it-IT"/>
        </w:rPr>
        <w:t>Indicare altre competenze tecniche, informatiche, scientifiche, sanitarie, ecc.</w:t>
      </w:r>
    </w:p>
    <w:p w:rsidR="00FB14E2" w:rsidRDefault="00FB14E2" w:rsidP="00C15118">
      <w:pPr>
        <w:spacing w:line="231" w:lineRule="exact"/>
        <w:ind w:left="112"/>
        <w:jc w:val="both"/>
        <w:rPr>
          <w:sz w:val="20"/>
          <w:lang w:val="it-IT"/>
        </w:rPr>
      </w:pPr>
    </w:p>
    <w:p w:rsidR="00FB14E2" w:rsidRDefault="00FB14E2" w:rsidP="00C15118">
      <w:pPr>
        <w:spacing w:line="231" w:lineRule="exact"/>
        <w:ind w:left="112"/>
        <w:jc w:val="both"/>
        <w:rPr>
          <w:sz w:val="20"/>
          <w:lang w:val="it-IT"/>
        </w:rPr>
      </w:pPr>
    </w:p>
    <w:p w:rsidR="00FB14E2" w:rsidRDefault="00FB14E2" w:rsidP="00C15118">
      <w:pPr>
        <w:spacing w:line="231" w:lineRule="exact"/>
        <w:ind w:left="112"/>
        <w:jc w:val="both"/>
        <w:rPr>
          <w:sz w:val="20"/>
          <w:lang w:val="it-IT"/>
        </w:rPr>
      </w:pPr>
    </w:p>
    <w:p w:rsidR="00FB14E2" w:rsidRDefault="00FB14E2" w:rsidP="00C15118">
      <w:pPr>
        <w:spacing w:line="231" w:lineRule="exact"/>
        <w:ind w:left="112"/>
        <w:jc w:val="both"/>
        <w:rPr>
          <w:sz w:val="20"/>
          <w:lang w:val="it-IT"/>
        </w:rPr>
      </w:pPr>
    </w:p>
    <w:p w:rsidR="00FB14E2" w:rsidRPr="004C7BD2" w:rsidRDefault="00FB14E2" w:rsidP="00C15118">
      <w:pPr>
        <w:spacing w:line="0" w:lineRule="atLeast"/>
        <w:jc w:val="both"/>
        <w:rPr>
          <w:b/>
          <w:i/>
          <w:color w:val="221F1F"/>
          <w:sz w:val="24"/>
          <w:szCs w:val="24"/>
          <w:u w:val="single"/>
          <w:lang w:val="it-IT"/>
        </w:rPr>
      </w:pPr>
      <w:bookmarkStart w:id="2" w:name="page1"/>
      <w:bookmarkEnd w:id="2"/>
      <w:r w:rsidRPr="004C7BD2">
        <w:rPr>
          <w:b/>
          <w:i/>
          <w:color w:val="221F1F"/>
          <w:sz w:val="24"/>
          <w:szCs w:val="24"/>
          <w:u w:val="single"/>
          <w:lang w:val="it-IT"/>
        </w:rPr>
        <w:lastRenderedPageBreak/>
        <w:t>Informativa sul diritto alla protezione dei dati personali</w:t>
      </w:r>
    </w:p>
    <w:p w:rsidR="00FB14E2" w:rsidRPr="004C7BD2" w:rsidRDefault="00FB14E2" w:rsidP="00C15118">
      <w:pPr>
        <w:spacing w:line="233" w:lineRule="exact"/>
        <w:jc w:val="both"/>
        <w:rPr>
          <w:sz w:val="24"/>
          <w:szCs w:val="24"/>
          <w:lang w:val="it-IT"/>
        </w:rPr>
      </w:pPr>
    </w:p>
    <w:p w:rsidR="00FB14E2" w:rsidRPr="004C7BD2" w:rsidRDefault="00FB14E2" w:rsidP="00C15118">
      <w:pPr>
        <w:spacing w:line="0" w:lineRule="atLeast"/>
        <w:jc w:val="both"/>
        <w:rPr>
          <w:b/>
          <w:i/>
          <w:color w:val="221F1F"/>
          <w:sz w:val="24"/>
          <w:szCs w:val="24"/>
          <w:lang w:val="it-IT"/>
        </w:rPr>
      </w:pPr>
      <w:r w:rsidRPr="004C7BD2">
        <w:rPr>
          <w:b/>
          <w:i/>
          <w:color w:val="221F1F"/>
          <w:sz w:val="24"/>
          <w:szCs w:val="24"/>
          <w:lang w:val="it-IT"/>
        </w:rPr>
        <w:t>ai sensi del Regolamento UE 2016/679</w:t>
      </w:r>
    </w:p>
    <w:p w:rsidR="00FB14E2" w:rsidRPr="004C7BD2" w:rsidRDefault="00FB14E2" w:rsidP="00C15118">
      <w:pPr>
        <w:spacing w:line="231" w:lineRule="exact"/>
        <w:jc w:val="both"/>
        <w:rPr>
          <w:sz w:val="24"/>
          <w:szCs w:val="24"/>
          <w:lang w:val="it-IT"/>
        </w:rPr>
      </w:pPr>
    </w:p>
    <w:p w:rsidR="00FB14E2" w:rsidRPr="004C7BD2" w:rsidRDefault="00FB14E2" w:rsidP="00C15118">
      <w:pPr>
        <w:spacing w:line="0" w:lineRule="atLeast"/>
        <w:jc w:val="both"/>
        <w:rPr>
          <w:color w:val="221F1F"/>
          <w:sz w:val="24"/>
          <w:szCs w:val="24"/>
          <w:lang w:val="it-IT"/>
        </w:rPr>
      </w:pPr>
      <w:r w:rsidRPr="004C7BD2">
        <w:rPr>
          <w:color w:val="221F1F"/>
          <w:sz w:val="24"/>
          <w:szCs w:val="24"/>
          <w:lang w:val="it-IT"/>
        </w:rPr>
        <w:t>Gentile candidato,</w:t>
      </w:r>
    </w:p>
    <w:p w:rsidR="00FB14E2" w:rsidRPr="004C7BD2" w:rsidRDefault="00FB14E2" w:rsidP="00C15118">
      <w:pPr>
        <w:spacing w:line="246" w:lineRule="exact"/>
        <w:jc w:val="both"/>
        <w:rPr>
          <w:sz w:val="24"/>
          <w:szCs w:val="24"/>
          <w:lang w:val="it-IT"/>
        </w:rPr>
      </w:pPr>
    </w:p>
    <w:p w:rsidR="00FB14E2" w:rsidRPr="004C7BD2" w:rsidRDefault="00FB14E2" w:rsidP="00C15118">
      <w:pPr>
        <w:spacing w:line="270" w:lineRule="auto"/>
        <w:ind w:right="20"/>
        <w:jc w:val="both"/>
        <w:rPr>
          <w:color w:val="221F1F"/>
          <w:sz w:val="24"/>
          <w:szCs w:val="24"/>
          <w:lang w:val="it-IT"/>
        </w:rPr>
      </w:pPr>
      <w:r w:rsidRPr="004C7BD2">
        <w:rPr>
          <w:color w:val="221F1F"/>
          <w:sz w:val="24"/>
          <w:szCs w:val="24"/>
          <w:lang w:val="it-IT"/>
        </w:rPr>
        <w:t>La informiamo che i Suoi dati personali saranno trattati, in conformità al Regolamento UE 2016/679 – d i seguito Regolamento - dalla Presidenza del Consiglio dei Ministri - Dipartimento della Gioventù e del Servizio Civile Nazionale con sede in Via della Ferratella in Laterano, 51 - 00184 Roma.</w:t>
      </w:r>
    </w:p>
    <w:p w:rsidR="00FB14E2" w:rsidRPr="004C7BD2" w:rsidRDefault="00FB14E2" w:rsidP="00C15118">
      <w:pPr>
        <w:spacing w:line="200" w:lineRule="exact"/>
        <w:jc w:val="both"/>
        <w:rPr>
          <w:sz w:val="24"/>
          <w:szCs w:val="24"/>
          <w:lang w:val="it-IT"/>
        </w:rPr>
      </w:pPr>
    </w:p>
    <w:p w:rsidR="00FB14E2" w:rsidRPr="004C7BD2" w:rsidRDefault="00FB14E2" w:rsidP="00C15118">
      <w:pPr>
        <w:spacing w:line="200" w:lineRule="exact"/>
        <w:jc w:val="both"/>
        <w:rPr>
          <w:sz w:val="24"/>
          <w:szCs w:val="24"/>
          <w:lang w:val="it-IT"/>
        </w:rPr>
      </w:pPr>
    </w:p>
    <w:p w:rsidR="00FB14E2" w:rsidRPr="004C7BD2" w:rsidRDefault="00FB14E2" w:rsidP="00C15118">
      <w:pPr>
        <w:spacing w:line="275" w:lineRule="exact"/>
        <w:jc w:val="both"/>
        <w:rPr>
          <w:sz w:val="24"/>
          <w:szCs w:val="24"/>
          <w:lang w:val="it-IT"/>
        </w:rPr>
      </w:pPr>
    </w:p>
    <w:p w:rsidR="00FB14E2" w:rsidRPr="004C7BD2" w:rsidRDefault="00FB14E2" w:rsidP="00C15118">
      <w:pPr>
        <w:spacing w:line="0" w:lineRule="atLeast"/>
        <w:jc w:val="both"/>
        <w:rPr>
          <w:b/>
          <w:color w:val="221F1F"/>
          <w:sz w:val="24"/>
          <w:szCs w:val="24"/>
          <w:lang w:val="it-IT"/>
        </w:rPr>
      </w:pPr>
      <w:r w:rsidRPr="004C7BD2">
        <w:rPr>
          <w:b/>
          <w:color w:val="221F1F"/>
          <w:sz w:val="24"/>
          <w:szCs w:val="24"/>
          <w:lang w:val="it-IT"/>
        </w:rPr>
        <w:t>Titolare del trattamento</w:t>
      </w:r>
    </w:p>
    <w:p w:rsidR="00FB14E2" w:rsidRPr="004C7BD2" w:rsidRDefault="00FB14E2" w:rsidP="00C15118">
      <w:pPr>
        <w:spacing w:line="241" w:lineRule="exact"/>
        <w:jc w:val="both"/>
        <w:rPr>
          <w:sz w:val="24"/>
          <w:szCs w:val="24"/>
          <w:lang w:val="it-IT"/>
        </w:rPr>
      </w:pPr>
    </w:p>
    <w:p w:rsidR="00FB14E2" w:rsidRPr="004C7BD2" w:rsidRDefault="00FB14E2" w:rsidP="00C15118">
      <w:pPr>
        <w:spacing w:line="265" w:lineRule="auto"/>
        <w:ind w:right="20"/>
        <w:jc w:val="both"/>
        <w:rPr>
          <w:color w:val="221F1F"/>
          <w:sz w:val="24"/>
          <w:szCs w:val="24"/>
          <w:lang w:val="it-IT"/>
        </w:rPr>
      </w:pPr>
      <w:r w:rsidRPr="004C7BD2">
        <w:rPr>
          <w:color w:val="221F1F"/>
          <w:sz w:val="24"/>
          <w:szCs w:val="24"/>
          <w:lang w:val="it-IT"/>
        </w:rPr>
        <w:t>Il Titolare del trattamento dei dati personali è il Capo Dipartimento pro-tempore domiciliato per la carica in Via della Ferratella in Laterano, 51 - 00184 Roma.</w:t>
      </w:r>
    </w:p>
    <w:p w:rsidR="00FB14E2" w:rsidRPr="004C7BD2" w:rsidRDefault="00FB14E2" w:rsidP="00C15118">
      <w:pPr>
        <w:spacing w:line="200" w:lineRule="exact"/>
        <w:jc w:val="both"/>
        <w:rPr>
          <w:sz w:val="24"/>
          <w:szCs w:val="24"/>
          <w:lang w:val="it-IT"/>
        </w:rPr>
      </w:pPr>
    </w:p>
    <w:p w:rsidR="00FB14E2" w:rsidRPr="004C7BD2" w:rsidRDefault="00FB14E2" w:rsidP="00C15118">
      <w:pPr>
        <w:spacing w:line="200" w:lineRule="exact"/>
        <w:jc w:val="both"/>
        <w:rPr>
          <w:sz w:val="24"/>
          <w:szCs w:val="24"/>
          <w:lang w:val="it-IT"/>
        </w:rPr>
      </w:pPr>
    </w:p>
    <w:p w:rsidR="00FB14E2" w:rsidRPr="004C7BD2" w:rsidRDefault="00FB14E2" w:rsidP="00C15118">
      <w:pPr>
        <w:spacing w:line="280" w:lineRule="exact"/>
        <w:jc w:val="both"/>
        <w:rPr>
          <w:sz w:val="24"/>
          <w:szCs w:val="24"/>
          <w:lang w:val="it-IT"/>
        </w:rPr>
      </w:pPr>
    </w:p>
    <w:p w:rsidR="00FB14E2" w:rsidRPr="004C7BD2" w:rsidRDefault="00FB14E2" w:rsidP="00C15118">
      <w:pPr>
        <w:spacing w:line="0" w:lineRule="atLeast"/>
        <w:jc w:val="both"/>
        <w:rPr>
          <w:b/>
          <w:color w:val="221F1F"/>
          <w:sz w:val="24"/>
          <w:szCs w:val="24"/>
          <w:lang w:val="it-IT"/>
        </w:rPr>
      </w:pPr>
      <w:r w:rsidRPr="004C7BD2">
        <w:rPr>
          <w:b/>
          <w:color w:val="221F1F"/>
          <w:sz w:val="24"/>
          <w:szCs w:val="24"/>
          <w:lang w:val="it-IT"/>
        </w:rPr>
        <w:t>Responsabile del trattamento</w:t>
      </w:r>
    </w:p>
    <w:p w:rsidR="00FB14E2" w:rsidRPr="004C7BD2" w:rsidRDefault="00FB14E2" w:rsidP="00C15118">
      <w:pPr>
        <w:spacing w:line="238" w:lineRule="exact"/>
        <w:jc w:val="both"/>
        <w:rPr>
          <w:sz w:val="24"/>
          <w:szCs w:val="24"/>
          <w:lang w:val="it-IT"/>
        </w:rPr>
      </w:pPr>
    </w:p>
    <w:p w:rsidR="00FB14E2" w:rsidRPr="004C7BD2" w:rsidRDefault="00FB14E2" w:rsidP="00C15118">
      <w:pPr>
        <w:spacing w:line="267" w:lineRule="auto"/>
        <w:ind w:right="60"/>
        <w:jc w:val="both"/>
        <w:rPr>
          <w:color w:val="221F1F"/>
          <w:sz w:val="24"/>
          <w:szCs w:val="24"/>
          <w:lang w:val="it-IT"/>
        </w:rPr>
      </w:pPr>
      <w:r w:rsidRPr="004C7BD2">
        <w:rPr>
          <w:color w:val="221F1F"/>
          <w:sz w:val="24"/>
          <w:szCs w:val="24"/>
          <w:lang w:val="it-IT"/>
        </w:rPr>
        <w:t xml:space="preserve">I dati personali da Lei forniti sono acquisiti dall’ente che cura la procedura selettiva, in qualità di </w:t>
      </w:r>
      <w:r w:rsidRPr="004C7BD2">
        <w:rPr>
          <w:i/>
          <w:color w:val="221F1F"/>
          <w:sz w:val="24"/>
          <w:szCs w:val="24"/>
          <w:lang w:val="it-IT"/>
        </w:rPr>
        <w:t>“Responsabile del</w:t>
      </w:r>
      <w:r w:rsidRPr="004C7BD2">
        <w:rPr>
          <w:color w:val="221F1F"/>
          <w:sz w:val="24"/>
          <w:szCs w:val="24"/>
          <w:lang w:val="it-IT"/>
        </w:rPr>
        <w:t xml:space="preserve"> </w:t>
      </w:r>
      <w:r w:rsidRPr="004C7BD2">
        <w:rPr>
          <w:i/>
          <w:color w:val="221F1F"/>
          <w:sz w:val="24"/>
          <w:szCs w:val="24"/>
          <w:lang w:val="it-IT"/>
        </w:rPr>
        <w:t xml:space="preserve">trattamento” </w:t>
      </w:r>
      <w:r w:rsidRPr="004C7BD2">
        <w:rPr>
          <w:color w:val="221F1F"/>
          <w:sz w:val="24"/>
          <w:szCs w:val="24"/>
          <w:lang w:val="it-IT"/>
        </w:rPr>
        <w:t>ai sensi e per gli effetti di cui all’articolo 28 del Regolamento.</w:t>
      </w:r>
    </w:p>
    <w:p w:rsidR="00FB14E2" w:rsidRPr="004C7BD2" w:rsidRDefault="00FB14E2" w:rsidP="00C15118">
      <w:pPr>
        <w:spacing w:line="200" w:lineRule="exact"/>
        <w:jc w:val="both"/>
        <w:rPr>
          <w:sz w:val="24"/>
          <w:szCs w:val="24"/>
          <w:lang w:val="it-IT"/>
        </w:rPr>
      </w:pPr>
    </w:p>
    <w:p w:rsidR="00FB14E2" w:rsidRPr="004C7BD2" w:rsidRDefault="00FB14E2" w:rsidP="00C15118">
      <w:pPr>
        <w:spacing w:line="200" w:lineRule="exact"/>
        <w:jc w:val="both"/>
        <w:rPr>
          <w:sz w:val="24"/>
          <w:szCs w:val="24"/>
          <w:lang w:val="it-IT"/>
        </w:rPr>
      </w:pPr>
    </w:p>
    <w:p w:rsidR="00FB14E2" w:rsidRPr="004C7BD2" w:rsidRDefault="00FB14E2" w:rsidP="00C15118">
      <w:pPr>
        <w:spacing w:line="278" w:lineRule="exact"/>
        <w:jc w:val="both"/>
        <w:rPr>
          <w:sz w:val="24"/>
          <w:szCs w:val="24"/>
          <w:lang w:val="it-IT"/>
        </w:rPr>
      </w:pPr>
    </w:p>
    <w:p w:rsidR="00FB14E2" w:rsidRPr="004C7BD2" w:rsidRDefault="00FB14E2" w:rsidP="00C15118">
      <w:pPr>
        <w:spacing w:line="0" w:lineRule="atLeast"/>
        <w:jc w:val="both"/>
        <w:rPr>
          <w:b/>
          <w:color w:val="221F1F"/>
          <w:sz w:val="24"/>
          <w:szCs w:val="24"/>
          <w:lang w:val="it-IT"/>
        </w:rPr>
      </w:pPr>
      <w:r w:rsidRPr="004C7BD2">
        <w:rPr>
          <w:b/>
          <w:color w:val="221F1F"/>
          <w:sz w:val="24"/>
          <w:szCs w:val="24"/>
          <w:lang w:val="it-IT"/>
        </w:rPr>
        <w:t xml:space="preserve">Finalità del trattamento e veridicità dei dati </w:t>
      </w:r>
      <w:proofErr w:type="spellStart"/>
      <w:r w:rsidRPr="004C7BD2">
        <w:rPr>
          <w:b/>
          <w:color w:val="221F1F"/>
          <w:sz w:val="24"/>
          <w:szCs w:val="24"/>
          <w:lang w:val="it-IT"/>
        </w:rPr>
        <w:t>comu</w:t>
      </w:r>
      <w:proofErr w:type="spellEnd"/>
      <w:r w:rsidRPr="004C7BD2">
        <w:rPr>
          <w:b/>
          <w:color w:val="221F1F"/>
          <w:sz w:val="24"/>
          <w:szCs w:val="24"/>
          <w:lang w:val="it-IT"/>
        </w:rPr>
        <w:t xml:space="preserve"> </w:t>
      </w:r>
      <w:proofErr w:type="spellStart"/>
      <w:r w:rsidRPr="004C7BD2">
        <w:rPr>
          <w:b/>
          <w:color w:val="221F1F"/>
          <w:sz w:val="24"/>
          <w:szCs w:val="24"/>
          <w:lang w:val="it-IT"/>
        </w:rPr>
        <w:t>nicati</w:t>
      </w:r>
      <w:proofErr w:type="spellEnd"/>
    </w:p>
    <w:p w:rsidR="00FB14E2" w:rsidRPr="004C7BD2" w:rsidRDefault="00FB14E2" w:rsidP="00C15118">
      <w:pPr>
        <w:spacing w:line="238" w:lineRule="exact"/>
        <w:jc w:val="both"/>
        <w:rPr>
          <w:sz w:val="24"/>
          <w:szCs w:val="24"/>
          <w:lang w:val="it-IT"/>
        </w:rPr>
      </w:pPr>
    </w:p>
    <w:p w:rsidR="00FB14E2" w:rsidRPr="004C7BD2" w:rsidRDefault="00FB14E2" w:rsidP="00C15118">
      <w:pPr>
        <w:spacing w:line="271" w:lineRule="auto"/>
        <w:jc w:val="both"/>
        <w:rPr>
          <w:color w:val="221F1F"/>
          <w:sz w:val="24"/>
          <w:szCs w:val="24"/>
          <w:lang w:val="it-IT"/>
        </w:rPr>
      </w:pPr>
      <w:r w:rsidRPr="004C7BD2">
        <w:rPr>
          <w:color w:val="221F1F"/>
          <w:sz w:val="24"/>
          <w:szCs w:val="24"/>
          <w:lang w:val="it-IT"/>
        </w:rPr>
        <w:t xml:space="preserve">I dati personali da Lei forniti sono necessari per gli adempimenti previsti per legge e dal Bando per le finalità di espletamento delle attività concorsuali e, successi </w:t>
      </w:r>
      <w:proofErr w:type="spellStart"/>
      <w:r w:rsidRPr="004C7BD2">
        <w:rPr>
          <w:color w:val="221F1F"/>
          <w:sz w:val="24"/>
          <w:szCs w:val="24"/>
          <w:lang w:val="it-IT"/>
        </w:rPr>
        <w:t>vamente</w:t>
      </w:r>
      <w:proofErr w:type="spellEnd"/>
      <w:r w:rsidRPr="004C7BD2">
        <w:rPr>
          <w:color w:val="221F1F"/>
          <w:sz w:val="24"/>
          <w:szCs w:val="24"/>
          <w:lang w:val="it-IT"/>
        </w:rPr>
        <w:t xml:space="preserve"> all’eventuale instaurazione del rapporto di servizio civile, sono trattati per le finalità connesse alla </w:t>
      </w:r>
      <w:proofErr w:type="spellStart"/>
      <w:r w:rsidRPr="004C7BD2">
        <w:rPr>
          <w:color w:val="221F1F"/>
          <w:sz w:val="24"/>
          <w:szCs w:val="24"/>
          <w:lang w:val="it-IT"/>
        </w:rPr>
        <w:t>gestion</w:t>
      </w:r>
      <w:proofErr w:type="spellEnd"/>
      <w:r w:rsidRPr="004C7BD2">
        <w:rPr>
          <w:color w:val="221F1F"/>
          <w:sz w:val="24"/>
          <w:szCs w:val="24"/>
          <w:lang w:val="it-IT"/>
        </w:rPr>
        <w:t xml:space="preserve"> e del rapporto stesso ed alla realizzazione del progetto di servizio civile.</w:t>
      </w:r>
    </w:p>
    <w:p w:rsidR="00FB14E2" w:rsidRPr="004C7BD2" w:rsidRDefault="00FB14E2" w:rsidP="00C15118">
      <w:pPr>
        <w:spacing w:line="215" w:lineRule="exact"/>
        <w:jc w:val="both"/>
        <w:rPr>
          <w:sz w:val="24"/>
          <w:szCs w:val="24"/>
          <w:lang w:val="it-IT"/>
        </w:rPr>
      </w:pPr>
    </w:p>
    <w:p w:rsidR="00FB14E2" w:rsidRPr="004C7BD2" w:rsidRDefault="00FB14E2" w:rsidP="00C15118">
      <w:pPr>
        <w:spacing w:line="265" w:lineRule="auto"/>
        <w:jc w:val="both"/>
        <w:rPr>
          <w:color w:val="221F1F"/>
          <w:sz w:val="24"/>
          <w:szCs w:val="24"/>
          <w:lang w:val="it-IT"/>
        </w:rPr>
      </w:pPr>
      <w:r w:rsidRPr="004C7BD2">
        <w:rPr>
          <w:color w:val="221F1F"/>
          <w:sz w:val="24"/>
          <w:szCs w:val="24"/>
          <w:lang w:val="it-IT"/>
        </w:rPr>
        <w:t>Fermo restando che la comunicazione di dati non veritieri determina l’irrogazione di sanzioni amministrative, fatta salva l’eventuale rilevanza penale della relativa condotta, ai sensi dell’articolo 76 del D.P.R. 28 dicembre 2000 n. 445,</w:t>
      </w:r>
    </w:p>
    <w:p w:rsidR="00FB14E2" w:rsidRPr="004C7BD2" w:rsidRDefault="00FB14E2" w:rsidP="00C15118">
      <w:pPr>
        <w:spacing w:line="17" w:lineRule="exact"/>
        <w:jc w:val="both"/>
        <w:rPr>
          <w:sz w:val="24"/>
          <w:szCs w:val="24"/>
          <w:lang w:val="it-IT"/>
        </w:rPr>
      </w:pPr>
    </w:p>
    <w:p w:rsidR="00FB14E2" w:rsidRPr="004C7BD2" w:rsidRDefault="00FB14E2" w:rsidP="00C15118">
      <w:pPr>
        <w:spacing w:line="270" w:lineRule="auto"/>
        <w:jc w:val="both"/>
        <w:rPr>
          <w:color w:val="221F1F"/>
          <w:sz w:val="24"/>
          <w:szCs w:val="24"/>
          <w:lang w:val="it-IT"/>
        </w:rPr>
      </w:pPr>
      <w:r w:rsidRPr="004C7BD2">
        <w:rPr>
          <w:b/>
          <w:color w:val="221F1F"/>
          <w:sz w:val="24"/>
          <w:szCs w:val="24"/>
          <w:lang w:val="it-IT"/>
        </w:rPr>
        <w:t xml:space="preserve">la comunicazione dei suoi dati personali è necessaria ai fini della valutazione dei requisiti di partecipazione alla selezione, pena l’esclusione dalla </w:t>
      </w:r>
      <w:proofErr w:type="gramStart"/>
      <w:r w:rsidRPr="004C7BD2">
        <w:rPr>
          <w:b/>
          <w:color w:val="221F1F"/>
          <w:sz w:val="24"/>
          <w:szCs w:val="24"/>
          <w:lang w:val="it-IT"/>
        </w:rPr>
        <w:t xml:space="preserve">stessa </w:t>
      </w:r>
      <w:r w:rsidRPr="004C7BD2">
        <w:rPr>
          <w:color w:val="221F1F"/>
          <w:sz w:val="24"/>
          <w:szCs w:val="24"/>
          <w:lang w:val="it-IT"/>
        </w:rPr>
        <w:t>.</w:t>
      </w:r>
      <w:proofErr w:type="gramEnd"/>
    </w:p>
    <w:p w:rsidR="00FB14E2" w:rsidRPr="004C7BD2" w:rsidRDefault="00FB14E2" w:rsidP="00C15118">
      <w:pPr>
        <w:spacing w:line="215" w:lineRule="exact"/>
        <w:jc w:val="both"/>
        <w:rPr>
          <w:sz w:val="24"/>
          <w:szCs w:val="24"/>
          <w:lang w:val="it-IT"/>
        </w:rPr>
      </w:pPr>
    </w:p>
    <w:p w:rsidR="00FB14E2" w:rsidRPr="004C7BD2" w:rsidRDefault="00FB14E2" w:rsidP="00C15118">
      <w:pPr>
        <w:spacing w:line="271" w:lineRule="auto"/>
        <w:ind w:right="20"/>
        <w:jc w:val="both"/>
        <w:rPr>
          <w:color w:val="221F1F"/>
          <w:sz w:val="24"/>
          <w:szCs w:val="24"/>
          <w:lang w:val="it-IT"/>
        </w:rPr>
      </w:pPr>
      <w:r w:rsidRPr="004C7BD2">
        <w:rPr>
          <w:color w:val="221F1F"/>
          <w:sz w:val="24"/>
          <w:szCs w:val="24"/>
          <w:lang w:val="it-IT"/>
        </w:rPr>
        <w:t xml:space="preserve">La informiamo che, ove necessario per il perseguimento delle finalità e dell’adempimento degli </w:t>
      </w:r>
      <w:proofErr w:type="spellStart"/>
      <w:r w:rsidRPr="004C7BD2">
        <w:rPr>
          <w:color w:val="221F1F"/>
          <w:sz w:val="24"/>
          <w:szCs w:val="24"/>
          <w:lang w:val="it-IT"/>
        </w:rPr>
        <w:t>obbligh</w:t>
      </w:r>
      <w:proofErr w:type="spellEnd"/>
      <w:r w:rsidRPr="004C7BD2">
        <w:rPr>
          <w:color w:val="221F1F"/>
          <w:sz w:val="24"/>
          <w:szCs w:val="24"/>
          <w:lang w:val="it-IT"/>
        </w:rPr>
        <w:t xml:space="preserve"> i specificati, il Dipartimento potrà raccogliere presso altre </w:t>
      </w:r>
      <w:proofErr w:type="spellStart"/>
      <w:r w:rsidRPr="004C7BD2">
        <w:rPr>
          <w:color w:val="221F1F"/>
          <w:sz w:val="24"/>
          <w:szCs w:val="24"/>
          <w:lang w:val="it-IT"/>
        </w:rPr>
        <w:t>pubblic</w:t>
      </w:r>
      <w:proofErr w:type="spellEnd"/>
      <w:r w:rsidRPr="004C7BD2">
        <w:rPr>
          <w:color w:val="221F1F"/>
          <w:sz w:val="24"/>
          <w:szCs w:val="24"/>
          <w:lang w:val="it-IT"/>
        </w:rPr>
        <w:t xml:space="preserve"> he amministrazioni o enti pubblici e privati altre categorie di Suoi dati personali.</w:t>
      </w:r>
    </w:p>
    <w:p w:rsidR="00FB14E2" w:rsidRPr="004C7BD2" w:rsidRDefault="00FB14E2" w:rsidP="00C15118">
      <w:pPr>
        <w:spacing w:line="200" w:lineRule="exact"/>
        <w:jc w:val="both"/>
        <w:rPr>
          <w:sz w:val="24"/>
          <w:szCs w:val="24"/>
          <w:lang w:val="it-IT"/>
        </w:rPr>
      </w:pPr>
    </w:p>
    <w:p w:rsidR="00FB14E2" w:rsidRPr="004C7BD2" w:rsidRDefault="00FB14E2" w:rsidP="00C15118">
      <w:pPr>
        <w:spacing w:line="200" w:lineRule="exact"/>
        <w:jc w:val="both"/>
        <w:rPr>
          <w:sz w:val="24"/>
          <w:szCs w:val="24"/>
          <w:lang w:val="it-IT"/>
        </w:rPr>
      </w:pPr>
    </w:p>
    <w:p w:rsidR="00FB14E2" w:rsidRPr="004C7BD2" w:rsidRDefault="00FB14E2" w:rsidP="00C15118">
      <w:pPr>
        <w:spacing w:line="275" w:lineRule="exact"/>
        <w:jc w:val="both"/>
        <w:rPr>
          <w:sz w:val="24"/>
          <w:szCs w:val="24"/>
          <w:lang w:val="it-IT"/>
        </w:rPr>
      </w:pPr>
    </w:p>
    <w:p w:rsidR="00FB14E2" w:rsidRPr="004C7BD2" w:rsidRDefault="00FB14E2" w:rsidP="00C15118">
      <w:pPr>
        <w:spacing w:line="0" w:lineRule="atLeast"/>
        <w:jc w:val="both"/>
        <w:rPr>
          <w:b/>
          <w:color w:val="221F1F"/>
          <w:sz w:val="24"/>
          <w:szCs w:val="24"/>
          <w:lang w:val="it-IT"/>
        </w:rPr>
      </w:pPr>
      <w:r w:rsidRPr="004C7BD2">
        <w:rPr>
          <w:b/>
          <w:color w:val="221F1F"/>
          <w:sz w:val="24"/>
          <w:szCs w:val="24"/>
          <w:lang w:val="it-IT"/>
        </w:rPr>
        <w:t>Modalità di trattamento e conservazione</w:t>
      </w:r>
    </w:p>
    <w:p w:rsidR="00FB14E2" w:rsidRPr="004C7BD2" w:rsidRDefault="00FB14E2" w:rsidP="00C15118">
      <w:pPr>
        <w:spacing w:line="238" w:lineRule="exact"/>
        <w:jc w:val="both"/>
        <w:rPr>
          <w:sz w:val="24"/>
          <w:szCs w:val="24"/>
          <w:lang w:val="it-IT"/>
        </w:rPr>
      </w:pPr>
    </w:p>
    <w:p w:rsidR="00FB14E2" w:rsidRPr="004C7BD2" w:rsidRDefault="00FB14E2" w:rsidP="00C15118">
      <w:pPr>
        <w:spacing w:line="273" w:lineRule="auto"/>
        <w:jc w:val="both"/>
        <w:rPr>
          <w:color w:val="000000"/>
          <w:sz w:val="24"/>
          <w:szCs w:val="24"/>
          <w:lang w:val="it-IT"/>
        </w:rPr>
      </w:pPr>
      <w:r w:rsidRPr="004C7BD2">
        <w:rPr>
          <w:color w:val="221F1F"/>
          <w:sz w:val="24"/>
          <w:szCs w:val="24"/>
          <w:lang w:val="it-IT"/>
        </w:rPr>
        <w:t xml:space="preserve">I Suoi dati personali saranno trattati da questo Dipartimento anche mediante l’ausilio di strumenti automatizzati per il tempo necessario a conseguire gli scopi per cui sono stati raccolti; </w:t>
      </w:r>
      <w:r w:rsidRPr="004C7BD2">
        <w:rPr>
          <w:color w:val="000000"/>
          <w:sz w:val="24"/>
          <w:szCs w:val="24"/>
          <w:lang w:val="it-IT"/>
        </w:rPr>
        <w:t>gli stessi dati saranno conservati per l’arco temporale</w:t>
      </w:r>
      <w:r w:rsidRPr="004C7BD2">
        <w:rPr>
          <w:color w:val="221F1F"/>
          <w:sz w:val="24"/>
          <w:szCs w:val="24"/>
          <w:lang w:val="it-IT"/>
        </w:rPr>
        <w:t xml:space="preserve"> </w:t>
      </w:r>
      <w:r w:rsidRPr="004C7BD2">
        <w:rPr>
          <w:color w:val="000000"/>
          <w:sz w:val="24"/>
          <w:szCs w:val="24"/>
          <w:lang w:val="it-IT"/>
        </w:rPr>
        <w:t xml:space="preserve">stabilito dal “Piano di conservazione degli atti d’ archivio della PCM” adottato con Direttiva del </w:t>
      </w:r>
      <w:proofErr w:type="spellStart"/>
      <w:r w:rsidRPr="004C7BD2">
        <w:rPr>
          <w:color w:val="000000"/>
          <w:sz w:val="24"/>
          <w:szCs w:val="24"/>
          <w:lang w:val="it-IT"/>
        </w:rPr>
        <w:t>Segr</w:t>
      </w:r>
      <w:proofErr w:type="spellEnd"/>
      <w:r w:rsidRPr="004C7BD2">
        <w:rPr>
          <w:color w:val="000000"/>
          <w:sz w:val="24"/>
          <w:szCs w:val="24"/>
          <w:lang w:val="it-IT"/>
        </w:rPr>
        <w:t xml:space="preserve"> </w:t>
      </w:r>
      <w:proofErr w:type="spellStart"/>
      <w:r w:rsidRPr="004C7BD2">
        <w:rPr>
          <w:color w:val="000000"/>
          <w:sz w:val="24"/>
          <w:szCs w:val="24"/>
          <w:lang w:val="it-IT"/>
        </w:rPr>
        <w:t>etario</w:t>
      </w:r>
      <w:proofErr w:type="spellEnd"/>
      <w:r w:rsidRPr="004C7BD2">
        <w:rPr>
          <w:color w:val="000000"/>
          <w:sz w:val="24"/>
          <w:szCs w:val="24"/>
          <w:lang w:val="it-IT"/>
        </w:rPr>
        <w:t xml:space="preserve"> Generale ai sensi dell’art.68 DPR 445/</w:t>
      </w:r>
      <w:proofErr w:type="gramStart"/>
      <w:r w:rsidRPr="004C7BD2">
        <w:rPr>
          <w:color w:val="000000"/>
          <w:sz w:val="24"/>
          <w:szCs w:val="24"/>
          <w:lang w:val="it-IT"/>
        </w:rPr>
        <w:t xml:space="preserve">2000 </w:t>
      </w:r>
      <w:r w:rsidRPr="004C7BD2">
        <w:rPr>
          <w:i/>
          <w:color w:val="000000"/>
          <w:sz w:val="24"/>
          <w:szCs w:val="24"/>
          <w:lang w:val="it-IT"/>
        </w:rPr>
        <w:t>.</w:t>
      </w:r>
      <w:proofErr w:type="gramEnd"/>
      <w:r w:rsidRPr="004C7BD2">
        <w:rPr>
          <w:color w:val="000000"/>
          <w:sz w:val="24"/>
          <w:szCs w:val="24"/>
          <w:lang w:val="it-IT"/>
        </w:rPr>
        <w:t xml:space="preserve"> Si informa che ove non definito un termine ultimo per la cancellazione dei dati, gli stessi restano conservati a disposizione dell’Autorità giudiziaria e/o per motivi di interesse </w:t>
      </w:r>
      <w:proofErr w:type="gramStart"/>
      <w:r w:rsidRPr="004C7BD2">
        <w:rPr>
          <w:color w:val="000000"/>
          <w:sz w:val="24"/>
          <w:szCs w:val="24"/>
          <w:lang w:val="it-IT"/>
        </w:rPr>
        <w:t>storico ,</w:t>
      </w:r>
      <w:proofErr w:type="gramEnd"/>
      <w:r w:rsidRPr="004C7BD2">
        <w:rPr>
          <w:color w:val="000000"/>
          <w:sz w:val="24"/>
          <w:szCs w:val="24"/>
          <w:lang w:val="it-IT"/>
        </w:rPr>
        <w:t xml:space="preserve"> culturale e statistico.</w:t>
      </w:r>
    </w:p>
    <w:p w:rsidR="00FB14E2" w:rsidRPr="004C7BD2" w:rsidRDefault="00FB14E2" w:rsidP="00C15118">
      <w:pPr>
        <w:spacing w:line="216" w:lineRule="exact"/>
        <w:jc w:val="both"/>
        <w:rPr>
          <w:sz w:val="24"/>
          <w:szCs w:val="24"/>
          <w:lang w:val="it-IT"/>
        </w:rPr>
      </w:pPr>
    </w:p>
    <w:p w:rsidR="00FB14E2" w:rsidRPr="004C7BD2" w:rsidRDefault="00FB14E2" w:rsidP="00C15118">
      <w:pPr>
        <w:spacing w:line="272" w:lineRule="auto"/>
        <w:jc w:val="both"/>
        <w:rPr>
          <w:color w:val="221F1F"/>
          <w:sz w:val="24"/>
          <w:szCs w:val="24"/>
          <w:lang w:val="it-IT"/>
        </w:rPr>
      </w:pPr>
      <w:r w:rsidRPr="004C7BD2">
        <w:rPr>
          <w:color w:val="221F1F"/>
          <w:sz w:val="24"/>
          <w:szCs w:val="24"/>
          <w:lang w:val="it-IT"/>
        </w:rPr>
        <w:t xml:space="preserve">Il Titolare del trattamento, nel rispetto di quanto previsto dall’art. 32 del GDPR 2016/679, pone in atto misure idonee a garantire che i Suoi dati personali siano trattati in modo adeguato e conforme alle finalità </w:t>
      </w:r>
      <w:r w:rsidRPr="004C7BD2">
        <w:rPr>
          <w:color w:val="221F1F"/>
          <w:sz w:val="24"/>
          <w:szCs w:val="24"/>
          <w:lang w:val="it-IT"/>
        </w:rPr>
        <w:lastRenderedPageBreak/>
        <w:t xml:space="preserve">per cui v </w:t>
      </w:r>
      <w:proofErr w:type="spellStart"/>
      <w:r w:rsidRPr="004C7BD2">
        <w:rPr>
          <w:color w:val="221F1F"/>
          <w:sz w:val="24"/>
          <w:szCs w:val="24"/>
          <w:lang w:val="it-IT"/>
        </w:rPr>
        <w:t>engono</w:t>
      </w:r>
      <w:proofErr w:type="spellEnd"/>
      <w:r w:rsidRPr="004C7BD2">
        <w:rPr>
          <w:color w:val="221F1F"/>
          <w:sz w:val="24"/>
          <w:szCs w:val="24"/>
          <w:lang w:val="it-IT"/>
        </w:rPr>
        <w:t xml:space="preserve"> gestiti e impiega misure di sicurezza, organizzative e tecniche, idonee a tutelare i Suoi dati personali dall’alterazione, dalla distruzione, dalla perdita, dal furto o dall’utilizzo improprio o illegittimo.</w:t>
      </w:r>
    </w:p>
    <w:p w:rsidR="00FB14E2" w:rsidRPr="004C7BD2" w:rsidRDefault="00FB14E2" w:rsidP="00C15118">
      <w:pPr>
        <w:spacing w:line="272" w:lineRule="auto"/>
        <w:jc w:val="both"/>
        <w:rPr>
          <w:color w:val="221F1F"/>
          <w:sz w:val="24"/>
          <w:szCs w:val="24"/>
          <w:lang w:val="it-IT"/>
        </w:rPr>
      </w:pPr>
    </w:p>
    <w:p w:rsidR="00FB14E2" w:rsidRPr="004C7BD2" w:rsidRDefault="00FB14E2" w:rsidP="00C15118">
      <w:pPr>
        <w:spacing w:line="272" w:lineRule="auto"/>
        <w:jc w:val="both"/>
        <w:rPr>
          <w:color w:val="221F1F"/>
          <w:sz w:val="24"/>
          <w:szCs w:val="24"/>
          <w:lang w:val="it-IT"/>
        </w:rPr>
      </w:pPr>
    </w:p>
    <w:p w:rsidR="00FB14E2" w:rsidRPr="004C7BD2" w:rsidRDefault="00FB14E2" w:rsidP="00C15118">
      <w:pPr>
        <w:spacing w:line="0" w:lineRule="atLeast"/>
        <w:jc w:val="both"/>
        <w:rPr>
          <w:b/>
          <w:color w:val="221F1F"/>
          <w:sz w:val="24"/>
          <w:szCs w:val="24"/>
          <w:lang w:val="it-IT"/>
        </w:rPr>
      </w:pPr>
      <w:bookmarkStart w:id="3" w:name="page2"/>
      <w:bookmarkEnd w:id="3"/>
      <w:r w:rsidRPr="004C7BD2">
        <w:rPr>
          <w:b/>
          <w:color w:val="221F1F"/>
          <w:sz w:val="24"/>
          <w:szCs w:val="24"/>
          <w:lang w:val="it-IT"/>
        </w:rPr>
        <w:t>Ambito di comunicazione e diffusione</w:t>
      </w:r>
    </w:p>
    <w:p w:rsidR="00FB14E2" w:rsidRPr="004C7BD2" w:rsidRDefault="00FB14E2" w:rsidP="00C15118">
      <w:pPr>
        <w:spacing w:line="241" w:lineRule="exact"/>
        <w:jc w:val="both"/>
        <w:rPr>
          <w:sz w:val="24"/>
          <w:szCs w:val="24"/>
          <w:lang w:val="it-IT"/>
        </w:rPr>
      </w:pPr>
    </w:p>
    <w:p w:rsidR="00FB14E2" w:rsidRPr="004C7BD2" w:rsidRDefault="00FB14E2" w:rsidP="00C15118">
      <w:pPr>
        <w:spacing w:line="265" w:lineRule="auto"/>
        <w:ind w:right="40"/>
        <w:jc w:val="both"/>
        <w:rPr>
          <w:color w:val="221F1F"/>
          <w:sz w:val="24"/>
          <w:szCs w:val="24"/>
          <w:lang w:val="it-IT"/>
        </w:rPr>
      </w:pPr>
      <w:r w:rsidRPr="004C7BD2">
        <w:rPr>
          <w:color w:val="221F1F"/>
          <w:sz w:val="24"/>
          <w:szCs w:val="24"/>
          <w:lang w:val="it-IT"/>
        </w:rPr>
        <w:t>I suoi dati personali non saranno oggetto di diffusione senza Suo esplicito consenso, tuttavia, se necessario, potranno essere comunicati:</w:t>
      </w:r>
    </w:p>
    <w:p w:rsidR="00FB14E2" w:rsidRPr="004C7BD2" w:rsidRDefault="00FB14E2" w:rsidP="00C15118">
      <w:pPr>
        <w:spacing w:line="222" w:lineRule="exact"/>
        <w:jc w:val="both"/>
        <w:rPr>
          <w:sz w:val="24"/>
          <w:szCs w:val="24"/>
          <w:lang w:val="it-IT"/>
        </w:rPr>
      </w:pPr>
    </w:p>
    <w:p w:rsidR="00FB14E2" w:rsidRPr="004C7BD2" w:rsidRDefault="00FB14E2" w:rsidP="00C15118">
      <w:pPr>
        <w:widowControl/>
        <w:numPr>
          <w:ilvl w:val="0"/>
          <w:numId w:val="3"/>
        </w:numPr>
        <w:tabs>
          <w:tab w:val="left" w:pos="700"/>
        </w:tabs>
        <w:autoSpaceDE/>
        <w:autoSpaceDN/>
        <w:spacing w:line="265" w:lineRule="auto"/>
        <w:ind w:left="700" w:right="40" w:hanging="359"/>
        <w:jc w:val="both"/>
        <w:rPr>
          <w:color w:val="221F1F"/>
          <w:sz w:val="24"/>
          <w:szCs w:val="24"/>
          <w:lang w:val="it-IT"/>
        </w:rPr>
      </w:pPr>
      <w:r w:rsidRPr="004C7BD2">
        <w:rPr>
          <w:color w:val="221F1F"/>
          <w:sz w:val="24"/>
          <w:szCs w:val="24"/>
          <w:lang w:val="it-IT"/>
        </w:rPr>
        <w:t xml:space="preserve">ai soggetti cui la comunicazione dovrà essere </w:t>
      </w:r>
      <w:proofErr w:type="spellStart"/>
      <w:r w:rsidRPr="004C7BD2">
        <w:rPr>
          <w:color w:val="221F1F"/>
          <w:sz w:val="24"/>
          <w:szCs w:val="24"/>
          <w:lang w:val="it-IT"/>
        </w:rPr>
        <w:t>effet</w:t>
      </w:r>
      <w:proofErr w:type="spellEnd"/>
      <w:r w:rsidRPr="004C7BD2">
        <w:rPr>
          <w:color w:val="221F1F"/>
          <w:sz w:val="24"/>
          <w:szCs w:val="24"/>
          <w:lang w:val="it-IT"/>
        </w:rPr>
        <w:t xml:space="preserve"> </w:t>
      </w:r>
      <w:proofErr w:type="spellStart"/>
      <w:r w:rsidRPr="004C7BD2">
        <w:rPr>
          <w:color w:val="221F1F"/>
          <w:sz w:val="24"/>
          <w:szCs w:val="24"/>
          <w:lang w:val="it-IT"/>
        </w:rPr>
        <w:t>tuata</w:t>
      </w:r>
      <w:proofErr w:type="spellEnd"/>
      <w:r w:rsidRPr="004C7BD2">
        <w:rPr>
          <w:color w:val="221F1F"/>
          <w:sz w:val="24"/>
          <w:szCs w:val="24"/>
          <w:lang w:val="it-IT"/>
        </w:rPr>
        <w:t xml:space="preserve"> in adempimento ad un obbligo previsto dalla normativa nazionale e/o comunitaria ovvero per adempiere ad un ordine dell’Autorità Giudiziaria;</w:t>
      </w:r>
    </w:p>
    <w:p w:rsidR="00FB14E2" w:rsidRPr="004C7BD2" w:rsidRDefault="00FB14E2" w:rsidP="00C15118">
      <w:pPr>
        <w:spacing w:line="219" w:lineRule="exact"/>
        <w:jc w:val="both"/>
        <w:rPr>
          <w:color w:val="221F1F"/>
          <w:sz w:val="24"/>
          <w:szCs w:val="24"/>
          <w:lang w:val="it-IT"/>
        </w:rPr>
      </w:pPr>
    </w:p>
    <w:p w:rsidR="00FB14E2" w:rsidRPr="004C7BD2" w:rsidRDefault="00FB14E2" w:rsidP="00C15118">
      <w:pPr>
        <w:widowControl/>
        <w:numPr>
          <w:ilvl w:val="1"/>
          <w:numId w:val="3"/>
        </w:numPr>
        <w:tabs>
          <w:tab w:val="left" w:pos="708"/>
        </w:tabs>
        <w:autoSpaceDE/>
        <w:autoSpaceDN/>
        <w:spacing w:line="271" w:lineRule="auto"/>
        <w:ind w:left="720" w:hanging="367"/>
        <w:jc w:val="both"/>
        <w:rPr>
          <w:color w:val="221F1F"/>
          <w:sz w:val="24"/>
          <w:szCs w:val="24"/>
          <w:lang w:val="it-IT"/>
        </w:rPr>
      </w:pPr>
      <w:r w:rsidRPr="004C7BD2">
        <w:rPr>
          <w:color w:val="221F1F"/>
          <w:sz w:val="24"/>
          <w:szCs w:val="24"/>
          <w:lang w:val="it-IT"/>
        </w:rPr>
        <w:t xml:space="preserve">ai soggetti designati dal Titolare, in qualità di R </w:t>
      </w:r>
      <w:proofErr w:type="spellStart"/>
      <w:r w:rsidRPr="004C7BD2">
        <w:rPr>
          <w:color w:val="221F1F"/>
          <w:sz w:val="24"/>
          <w:szCs w:val="24"/>
          <w:lang w:val="it-IT"/>
        </w:rPr>
        <w:t>esponsabile</w:t>
      </w:r>
      <w:proofErr w:type="spellEnd"/>
      <w:r w:rsidRPr="004C7BD2">
        <w:rPr>
          <w:color w:val="221F1F"/>
          <w:sz w:val="24"/>
          <w:szCs w:val="24"/>
          <w:lang w:val="it-IT"/>
        </w:rPr>
        <w:t xml:space="preserve"> del trattamento. Il Responsabile del trattamento è impegnato </w:t>
      </w:r>
      <w:r w:rsidRPr="004C7BD2">
        <w:rPr>
          <w:b/>
          <w:color w:val="221F1F"/>
          <w:sz w:val="24"/>
          <w:szCs w:val="24"/>
          <w:lang w:val="it-IT"/>
        </w:rPr>
        <w:t>dal Titolare del trattamento</w:t>
      </w:r>
      <w:r w:rsidRPr="004C7BD2">
        <w:rPr>
          <w:color w:val="221F1F"/>
          <w:sz w:val="24"/>
          <w:szCs w:val="24"/>
          <w:lang w:val="it-IT"/>
        </w:rPr>
        <w:t xml:space="preserve"> a garantire misure organizzative e tecniche idonee alla tutela dei dati personali </w:t>
      </w:r>
      <w:proofErr w:type="gramStart"/>
      <w:r w:rsidRPr="004C7BD2">
        <w:rPr>
          <w:color w:val="221F1F"/>
          <w:sz w:val="24"/>
          <w:szCs w:val="24"/>
          <w:lang w:val="it-IT"/>
        </w:rPr>
        <w:t>trattati ;</w:t>
      </w:r>
      <w:proofErr w:type="gramEnd"/>
    </w:p>
    <w:p w:rsidR="00FB14E2" w:rsidRPr="004C7BD2" w:rsidRDefault="00FB14E2" w:rsidP="00C15118">
      <w:pPr>
        <w:spacing w:line="214" w:lineRule="exact"/>
        <w:jc w:val="both"/>
        <w:rPr>
          <w:color w:val="221F1F"/>
          <w:sz w:val="24"/>
          <w:szCs w:val="24"/>
          <w:lang w:val="it-IT"/>
        </w:rPr>
      </w:pPr>
    </w:p>
    <w:p w:rsidR="00FB14E2" w:rsidRPr="004C7BD2" w:rsidRDefault="00FB14E2" w:rsidP="00C15118">
      <w:pPr>
        <w:widowControl/>
        <w:numPr>
          <w:ilvl w:val="1"/>
          <w:numId w:val="3"/>
        </w:numPr>
        <w:tabs>
          <w:tab w:val="left" w:pos="708"/>
        </w:tabs>
        <w:autoSpaceDE/>
        <w:autoSpaceDN/>
        <w:spacing w:line="271" w:lineRule="auto"/>
        <w:ind w:left="720" w:right="20" w:hanging="367"/>
        <w:jc w:val="both"/>
        <w:rPr>
          <w:color w:val="221F1F"/>
          <w:sz w:val="24"/>
          <w:szCs w:val="24"/>
          <w:lang w:val="it-IT"/>
        </w:rPr>
      </w:pPr>
      <w:r w:rsidRPr="004C7BD2">
        <w:rPr>
          <w:color w:val="221F1F"/>
          <w:sz w:val="24"/>
          <w:szCs w:val="24"/>
          <w:lang w:val="it-IT"/>
        </w:rPr>
        <w:t>ai soggetti autorizzati al trattamento dei dati personali direttamente dal Titolare del trattamento o dal Responsabile del trattamento, il quale non potrà de legare a terzi il trattamento dei dati in assenza di previa autorizzazione scritta del Titolare del trattamento;</w:t>
      </w:r>
    </w:p>
    <w:p w:rsidR="00FB14E2" w:rsidRPr="004C7BD2" w:rsidRDefault="00FB14E2" w:rsidP="00C15118">
      <w:pPr>
        <w:spacing w:line="214" w:lineRule="exact"/>
        <w:jc w:val="both"/>
        <w:rPr>
          <w:color w:val="221F1F"/>
          <w:sz w:val="24"/>
          <w:szCs w:val="24"/>
          <w:lang w:val="it-IT"/>
        </w:rPr>
      </w:pPr>
    </w:p>
    <w:p w:rsidR="00FB14E2" w:rsidRPr="004C7BD2" w:rsidRDefault="00FB14E2" w:rsidP="00C15118">
      <w:pPr>
        <w:widowControl/>
        <w:numPr>
          <w:ilvl w:val="1"/>
          <w:numId w:val="3"/>
        </w:numPr>
        <w:tabs>
          <w:tab w:val="left" w:pos="708"/>
        </w:tabs>
        <w:autoSpaceDE/>
        <w:autoSpaceDN/>
        <w:spacing w:line="271" w:lineRule="auto"/>
        <w:ind w:left="720" w:right="20" w:hanging="367"/>
        <w:jc w:val="both"/>
        <w:rPr>
          <w:color w:val="221F1F"/>
          <w:sz w:val="24"/>
          <w:szCs w:val="24"/>
          <w:lang w:val="it-IT"/>
        </w:rPr>
      </w:pPr>
      <w:r w:rsidRPr="004C7BD2">
        <w:rPr>
          <w:color w:val="221F1F"/>
          <w:sz w:val="24"/>
          <w:szCs w:val="24"/>
          <w:lang w:val="it-IT"/>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FB14E2" w:rsidRPr="004C7BD2" w:rsidRDefault="00FB14E2" w:rsidP="00C15118">
      <w:pPr>
        <w:spacing w:line="200" w:lineRule="exact"/>
        <w:jc w:val="both"/>
        <w:rPr>
          <w:sz w:val="24"/>
          <w:szCs w:val="24"/>
          <w:lang w:val="it-IT"/>
        </w:rPr>
      </w:pPr>
    </w:p>
    <w:p w:rsidR="00FB14E2" w:rsidRPr="004C7BD2" w:rsidRDefault="00FB14E2" w:rsidP="00C15118">
      <w:pPr>
        <w:spacing w:line="200" w:lineRule="exact"/>
        <w:jc w:val="both"/>
        <w:rPr>
          <w:sz w:val="24"/>
          <w:szCs w:val="24"/>
          <w:lang w:val="it-IT"/>
        </w:rPr>
      </w:pPr>
    </w:p>
    <w:p w:rsidR="00FB14E2" w:rsidRPr="004C7BD2" w:rsidRDefault="00FB14E2" w:rsidP="00C15118">
      <w:pPr>
        <w:spacing w:line="275" w:lineRule="exact"/>
        <w:jc w:val="both"/>
        <w:rPr>
          <w:sz w:val="24"/>
          <w:szCs w:val="24"/>
          <w:lang w:val="it-IT"/>
        </w:rPr>
      </w:pPr>
    </w:p>
    <w:p w:rsidR="00FB14E2" w:rsidRPr="004C7BD2" w:rsidRDefault="00FB14E2" w:rsidP="00C15118">
      <w:pPr>
        <w:spacing w:line="0" w:lineRule="atLeast"/>
        <w:ind w:left="40"/>
        <w:jc w:val="both"/>
        <w:rPr>
          <w:b/>
          <w:color w:val="221F1F"/>
          <w:sz w:val="24"/>
          <w:szCs w:val="24"/>
          <w:lang w:val="it-IT"/>
        </w:rPr>
      </w:pPr>
      <w:r w:rsidRPr="004C7BD2">
        <w:rPr>
          <w:b/>
          <w:color w:val="221F1F"/>
          <w:sz w:val="24"/>
          <w:szCs w:val="24"/>
          <w:lang w:val="it-IT"/>
        </w:rPr>
        <w:t>Trasferimento dei dati personali</w:t>
      </w:r>
    </w:p>
    <w:p w:rsidR="00FB14E2" w:rsidRPr="004C7BD2" w:rsidRDefault="00FB14E2" w:rsidP="00C15118">
      <w:pPr>
        <w:spacing w:line="238" w:lineRule="exact"/>
        <w:jc w:val="both"/>
        <w:rPr>
          <w:sz w:val="24"/>
          <w:szCs w:val="24"/>
          <w:lang w:val="it-IT"/>
        </w:rPr>
      </w:pPr>
    </w:p>
    <w:p w:rsidR="00FB14E2" w:rsidRPr="004C7BD2" w:rsidRDefault="00FB14E2" w:rsidP="00C15118">
      <w:pPr>
        <w:spacing w:line="265" w:lineRule="auto"/>
        <w:ind w:right="20"/>
        <w:jc w:val="both"/>
        <w:rPr>
          <w:color w:val="221F1F"/>
          <w:sz w:val="24"/>
          <w:szCs w:val="24"/>
          <w:lang w:val="it-IT"/>
        </w:rPr>
      </w:pPr>
      <w:r w:rsidRPr="004C7BD2">
        <w:rPr>
          <w:color w:val="221F1F"/>
          <w:sz w:val="24"/>
          <w:szCs w:val="24"/>
          <w:lang w:val="it-IT"/>
        </w:rPr>
        <w:t xml:space="preserve">Il Titolare del trattamento può trasferire i suoi d </w:t>
      </w:r>
      <w:proofErr w:type="spellStart"/>
      <w:r w:rsidRPr="004C7BD2">
        <w:rPr>
          <w:color w:val="221F1F"/>
          <w:sz w:val="24"/>
          <w:szCs w:val="24"/>
          <w:lang w:val="it-IT"/>
        </w:rPr>
        <w:t>ati</w:t>
      </w:r>
      <w:proofErr w:type="spellEnd"/>
      <w:r w:rsidRPr="004C7BD2">
        <w:rPr>
          <w:color w:val="221F1F"/>
          <w:sz w:val="24"/>
          <w:szCs w:val="24"/>
          <w:lang w:val="it-IT"/>
        </w:rPr>
        <w:t xml:space="preserve"> personali a soggetti pubblici o privati al di fuori del territorio nazionale soltanto per finalità connesse all’</w:t>
      </w:r>
      <w:proofErr w:type="spellStart"/>
      <w:r w:rsidRPr="004C7BD2">
        <w:rPr>
          <w:color w:val="221F1F"/>
          <w:sz w:val="24"/>
          <w:szCs w:val="24"/>
          <w:lang w:val="it-IT"/>
        </w:rPr>
        <w:t>attuaz</w:t>
      </w:r>
      <w:proofErr w:type="spellEnd"/>
      <w:r w:rsidRPr="004C7BD2">
        <w:rPr>
          <w:color w:val="221F1F"/>
          <w:sz w:val="24"/>
          <w:szCs w:val="24"/>
          <w:lang w:val="it-IT"/>
        </w:rPr>
        <w:t xml:space="preserve"> ione di progetti da svolgersi presso sedi estere.</w:t>
      </w:r>
    </w:p>
    <w:p w:rsidR="00FB14E2" w:rsidRPr="004C7BD2" w:rsidRDefault="00FB14E2" w:rsidP="00C15118">
      <w:pPr>
        <w:spacing w:line="200" w:lineRule="exact"/>
        <w:jc w:val="both"/>
        <w:rPr>
          <w:sz w:val="24"/>
          <w:szCs w:val="24"/>
          <w:lang w:val="it-IT"/>
        </w:rPr>
      </w:pPr>
    </w:p>
    <w:p w:rsidR="00FB14E2" w:rsidRPr="004C7BD2" w:rsidRDefault="00FB14E2" w:rsidP="00C15118">
      <w:pPr>
        <w:spacing w:line="200" w:lineRule="exact"/>
        <w:jc w:val="both"/>
        <w:rPr>
          <w:sz w:val="24"/>
          <w:szCs w:val="24"/>
          <w:lang w:val="it-IT"/>
        </w:rPr>
      </w:pPr>
    </w:p>
    <w:p w:rsidR="00FB14E2" w:rsidRPr="004C7BD2" w:rsidRDefault="00FB14E2" w:rsidP="00C15118">
      <w:pPr>
        <w:spacing w:line="282" w:lineRule="exact"/>
        <w:jc w:val="both"/>
        <w:rPr>
          <w:sz w:val="24"/>
          <w:szCs w:val="24"/>
          <w:lang w:val="it-IT"/>
        </w:rPr>
      </w:pPr>
    </w:p>
    <w:p w:rsidR="00FB14E2" w:rsidRPr="004C7BD2" w:rsidRDefault="00FB14E2" w:rsidP="00C15118">
      <w:pPr>
        <w:spacing w:line="0" w:lineRule="atLeast"/>
        <w:jc w:val="both"/>
        <w:rPr>
          <w:b/>
          <w:color w:val="221F1F"/>
          <w:sz w:val="24"/>
          <w:szCs w:val="24"/>
          <w:lang w:val="it-IT"/>
        </w:rPr>
      </w:pPr>
      <w:r w:rsidRPr="004C7BD2">
        <w:rPr>
          <w:b/>
          <w:color w:val="221F1F"/>
          <w:sz w:val="24"/>
          <w:szCs w:val="24"/>
          <w:lang w:val="it-IT"/>
        </w:rPr>
        <w:t>Categorie particolari di dati personali</w:t>
      </w:r>
    </w:p>
    <w:p w:rsidR="00FB14E2" w:rsidRPr="004C7BD2" w:rsidRDefault="00FB14E2" w:rsidP="00C15118">
      <w:pPr>
        <w:spacing w:line="238" w:lineRule="exact"/>
        <w:jc w:val="both"/>
        <w:rPr>
          <w:sz w:val="24"/>
          <w:szCs w:val="24"/>
          <w:lang w:val="it-IT"/>
        </w:rPr>
      </w:pPr>
    </w:p>
    <w:p w:rsidR="00FB14E2" w:rsidRPr="004C7BD2" w:rsidRDefault="00FB14E2" w:rsidP="00C15118">
      <w:pPr>
        <w:spacing w:line="274" w:lineRule="auto"/>
        <w:ind w:right="20"/>
        <w:jc w:val="both"/>
        <w:rPr>
          <w:color w:val="221F1F"/>
          <w:sz w:val="24"/>
          <w:szCs w:val="24"/>
          <w:lang w:val="it-IT"/>
        </w:rPr>
      </w:pPr>
      <w:r w:rsidRPr="004C7BD2">
        <w:rPr>
          <w:color w:val="221F1F"/>
          <w:sz w:val="24"/>
          <w:szCs w:val="24"/>
          <w:lang w:val="it-IT"/>
        </w:rPr>
        <w:t xml:space="preserve">Ai sensi degli articoli 9 e 10 del Regolamento UE n. 2016/679, Lei potrebbe conferire, al Dipartimento della Gioventù e del Servizio Civile Nazionale dati qualificabili come “categorie particolari di dati personali” e cioè quei dati che rivelano “ </w:t>
      </w:r>
      <w:r w:rsidRPr="004C7BD2">
        <w:rPr>
          <w:i/>
          <w:color w:val="221F1F"/>
          <w:sz w:val="24"/>
          <w:szCs w:val="24"/>
          <w:lang w:val="it-IT"/>
        </w:rPr>
        <w:t>l'origine razziale o etnica, le opinioni politiche, le convinzioni religiose o filosofiche, o l'appartenenza</w:t>
      </w:r>
      <w:r w:rsidRPr="004C7BD2">
        <w:rPr>
          <w:color w:val="221F1F"/>
          <w:sz w:val="24"/>
          <w:szCs w:val="24"/>
          <w:lang w:val="it-IT"/>
        </w:rPr>
        <w:t xml:space="preserve"> </w:t>
      </w:r>
      <w:r w:rsidRPr="004C7BD2">
        <w:rPr>
          <w:i/>
          <w:color w:val="221F1F"/>
          <w:sz w:val="24"/>
          <w:szCs w:val="24"/>
          <w:lang w:val="it-IT"/>
        </w:rPr>
        <w:t>sindacale, nonché dati genetici, dati biometrici intesi a identificare in modo univoco una persona fisica, dati relativi alla salute o alla vita sessuale o all’orientamento sessuale della persona</w:t>
      </w:r>
      <w:r w:rsidRPr="004C7BD2">
        <w:rPr>
          <w:color w:val="221F1F"/>
          <w:sz w:val="24"/>
          <w:szCs w:val="24"/>
          <w:lang w:val="it-IT"/>
        </w:rPr>
        <w:t>”. Tali categorie di dati potranno essere trattate</w:t>
      </w:r>
      <w:r w:rsidRPr="004C7BD2">
        <w:rPr>
          <w:i/>
          <w:color w:val="221F1F"/>
          <w:sz w:val="24"/>
          <w:szCs w:val="24"/>
          <w:lang w:val="it-IT"/>
        </w:rPr>
        <w:t xml:space="preserve"> </w:t>
      </w:r>
      <w:r w:rsidRPr="004C7BD2">
        <w:rPr>
          <w:color w:val="221F1F"/>
          <w:sz w:val="24"/>
          <w:szCs w:val="24"/>
          <w:lang w:val="it-IT"/>
        </w:rPr>
        <w:t>dal Dipartimento solo previo Suo libero ed esplicito consenso, manifestato in forma scritta in calce alla presente informativa.</w:t>
      </w:r>
    </w:p>
    <w:p w:rsidR="00FB14E2" w:rsidRPr="004C7BD2" w:rsidRDefault="00FB14E2" w:rsidP="00C15118">
      <w:pPr>
        <w:spacing w:line="204" w:lineRule="exact"/>
        <w:jc w:val="both"/>
        <w:rPr>
          <w:sz w:val="24"/>
          <w:szCs w:val="24"/>
          <w:lang w:val="it-IT"/>
        </w:rPr>
      </w:pPr>
    </w:p>
    <w:p w:rsidR="00FB14E2" w:rsidRPr="004C7BD2" w:rsidRDefault="00FB14E2" w:rsidP="00C15118">
      <w:pPr>
        <w:spacing w:line="0" w:lineRule="atLeast"/>
        <w:jc w:val="both"/>
        <w:rPr>
          <w:color w:val="221F1F"/>
          <w:sz w:val="24"/>
          <w:szCs w:val="24"/>
          <w:lang w:val="it-IT"/>
        </w:rPr>
      </w:pPr>
      <w:r w:rsidRPr="004C7BD2">
        <w:rPr>
          <w:color w:val="221F1F"/>
          <w:sz w:val="24"/>
          <w:szCs w:val="24"/>
          <w:lang w:val="it-IT"/>
        </w:rPr>
        <w:t xml:space="preserve">In ogni momento, Lei potrà esercitare, ai sensi </w:t>
      </w:r>
      <w:proofErr w:type="spellStart"/>
      <w:r w:rsidRPr="004C7BD2">
        <w:rPr>
          <w:color w:val="221F1F"/>
          <w:sz w:val="24"/>
          <w:szCs w:val="24"/>
          <w:lang w:val="it-IT"/>
        </w:rPr>
        <w:t>deg</w:t>
      </w:r>
      <w:proofErr w:type="spellEnd"/>
      <w:r w:rsidRPr="004C7BD2">
        <w:rPr>
          <w:color w:val="221F1F"/>
          <w:sz w:val="24"/>
          <w:szCs w:val="24"/>
          <w:lang w:val="it-IT"/>
        </w:rPr>
        <w:t xml:space="preserve"> li articoli dal 15 al 22 del Regolamento UE n. 2016/679, il diritto di:</w:t>
      </w:r>
    </w:p>
    <w:p w:rsidR="00FB14E2" w:rsidRPr="004C7BD2" w:rsidRDefault="00FB14E2" w:rsidP="00C15118">
      <w:pPr>
        <w:spacing w:line="233" w:lineRule="exact"/>
        <w:jc w:val="both"/>
        <w:rPr>
          <w:sz w:val="24"/>
          <w:szCs w:val="24"/>
          <w:lang w:val="it-IT"/>
        </w:rPr>
      </w:pPr>
    </w:p>
    <w:p w:rsidR="00FB14E2" w:rsidRPr="004C7BD2" w:rsidRDefault="00FB14E2" w:rsidP="00C15118">
      <w:pPr>
        <w:widowControl/>
        <w:numPr>
          <w:ilvl w:val="0"/>
          <w:numId w:val="4"/>
        </w:numPr>
        <w:tabs>
          <w:tab w:val="left" w:pos="720"/>
        </w:tabs>
        <w:autoSpaceDE/>
        <w:autoSpaceDN/>
        <w:spacing w:line="0" w:lineRule="atLeast"/>
        <w:ind w:left="720" w:hanging="367"/>
        <w:jc w:val="both"/>
        <w:rPr>
          <w:color w:val="221F1F"/>
          <w:sz w:val="24"/>
          <w:szCs w:val="24"/>
          <w:lang w:val="it-IT"/>
        </w:rPr>
      </w:pPr>
      <w:r w:rsidRPr="004C7BD2">
        <w:rPr>
          <w:color w:val="221F1F"/>
          <w:sz w:val="24"/>
          <w:szCs w:val="24"/>
          <w:lang w:val="it-IT"/>
        </w:rPr>
        <w:t>chiedere la conferma dell’esistenza o meno di propri dati personali;</w:t>
      </w:r>
    </w:p>
    <w:p w:rsidR="00FB14E2" w:rsidRPr="004C7BD2" w:rsidRDefault="00FB14E2" w:rsidP="00C15118">
      <w:pPr>
        <w:spacing w:line="46" w:lineRule="exact"/>
        <w:jc w:val="both"/>
        <w:rPr>
          <w:color w:val="221F1F"/>
          <w:sz w:val="24"/>
          <w:szCs w:val="24"/>
          <w:lang w:val="it-IT"/>
        </w:rPr>
      </w:pPr>
    </w:p>
    <w:p w:rsidR="00FB14E2" w:rsidRPr="004C7BD2" w:rsidRDefault="00FB14E2" w:rsidP="00C15118">
      <w:pPr>
        <w:widowControl/>
        <w:numPr>
          <w:ilvl w:val="0"/>
          <w:numId w:val="4"/>
        </w:numPr>
        <w:tabs>
          <w:tab w:val="left" w:pos="638"/>
        </w:tabs>
        <w:autoSpaceDE/>
        <w:autoSpaceDN/>
        <w:spacing w:line="270" w:lineRule="auto"/>
        <w:ind w:left="720" w:right="20" w:hanging="367"/>
        <w:jc w:val="both"/>
        <w:rPr>
          <w:color w:val="221F1F"/>
          <w:sz w:val="24"/>
          <w:szCs w:val="24"/>
          <w:lang w:val="it-IT"/>
        </w:rPr>
      </w:pPr>
      <w:r w:rsidRPr="004C7BD2">
        <w:rPr>
          <w:color w:val="221F1F"/>
          <w:sz w:val="24"/>
          <w:szCs w:val="24"/>
          <w:lang w:val="it-IT"/>
        </w:rPr>
        <w:t xml:space="preserve">ottenere le indicazioni circa le finalità del </w:t>
      </w:r>
      <w:proofErr w:type="gramStart"/>
      <w:r w:rsidRPr="004C7BD2">
        <w:rPr>
          <w:color w:val="221F1F"/>
          <w:sz w:val="24"/>
          <w:szCs w:val="24"/>
          <w:lang w:val="it-IT"/>
        </w:rPr>
        <w:t xml:space="preserve">t </w:t>
      </w:r>
      <w:proofErr w:type="spellStart"/>
      <w:r w:rsidRPr="004C7BD2">
        <w:rPr>
          <w:color w:val="221F1F"/>
          <w:sz w:val="24"/>
          <w:szCs w:val="24"/>
          <w:lang w:val="it-IT"/>
        </w:rPr>
        <w:t>rattamento</w:t>
      </w:r>
      <w:proofErr w:type="spellEnd"/>
      <w:proofErr w:type="gramEnd"/>
      <w:r w:rsidRPr="004C7BD2">
        <w:rPr>
          <w:color w:val="221F1F"/>
          <w:sz w:val="24"/>
          <w:szCs w:val="24"/>
          <w:lang w:val="it-IT"/>
        </w:rPr>
        <w:t>, le categorie dei dati personali, i destinatari o le categorie di destinatari a cui i dati personali sono stati o saranno comunicati e, quando possibile, il periodo di conservazione;</w:t>
      </w:r>
    </w:p>
    <w:p w:rsidR="00FB14E2" w:rsidRPr="004C7BD2" w:rsidRDefault="00FB14E2" w:rsidP="00C15118">
      <w:pPr>
        <w:spacing w:line="5" w:lineRule="exact"/>
        <w:jc w:val="both"/>
        <w:rPr>
          <w:color w:val="221F1F"/>
          <w:sz w:val="24"/>
          <w:szCs w:val="24"/>
          <w:lang w:val="it-IT"/>
        </w:rPr>
      </w:pPr>
    </w:p>
    <w:p w:rsidR="00FB14E2" w:rsidRPr="004C7BD2" w:rsidRDefault="00FB14E2" w:rsidP="00C15118">
      <w:pPr>
        <w:widowControl/>
        <w:numPr>
          <w:ilvl w:val="0"/>
          <w:numId w:val="4"/>
        </w:numPr>
        <w:tabs>
          <w:tab w:val="left" w:pos="720"/>
        </w:tabs>
        <w:autoSpaceDE/>
        <w:autoSpaceDN/>
        <w:spacing w:line="0" w:lineRule="atLeast"/>
        <w:ind w:left="720" w:hanging="367"/>
        <w:jc w:val="both"/>
        <w:rPr>
          <w:color w:val="221F1F"/>
          <w:sz w:val="24"/>
          <w:szCs w:val="24"/>
          <w:lang w:val="it-IT"/>
        </w:rPr>
      </w:pPr>
      <w:r w:rsidRPr="004C7BD2">
        <w:rPr>
          <w:color w:val="221F1F"/>
          <w:sz w:val="24"/>
          <w:szCs w:val="24"/>
          <w:lang w:val="it-IT"/>
        </w:rPr>
        <w:t>ottenere la rettifica e la cancellazione dei dati;</w:t>
      </w:r>
    </w:p>
    <w:p w:rsidR="00FB14E2" w:rsidRPr="004C7BD2" w:rsidRDefault="00FB14E2" w:rsidP="00C15118">
      <w:pPr>
        <w:spacing w:line="34" w:lineRule="exact"/>
        <w:jc w:val="both"/>
        <w:rPr>
          <w:color w:val="221F1F"/>
          <w:sz w:val="24"/>
          <w:szCs w:val="24"/>
          <w:lang w:val="it-IT"/>
        </w:rPr>
      </w:pPr>
    </w:p>
    <w:p w:rsidR="00FB14E2" w:rsidRPr="004C7BD2" w:rsidRDefault="00FB14E2" w:rsidP="00C15118">
      <w:pPr>
        <w:widowControl/>
        <w:numPr>
          <w:ilvl w:val="0"/>
          <w:numId w:val="4"/>
        </w:numPr>
        <w:tabs>
          <w:tab w:val="left" w:pos="720"/>
        </w:tabs>
        <w:autoSpaceDE/>
        <w:autoSpaceDN/>
        <w:spacing w:line="0" w:lineRule="atLeast"/>
        <w:ind w:left="720" w:hanging="367"/>
        <w:jc w:val="both"/>
        <w:rPr>
          <w:color w:val="221F1F"/>
          <w:sz w:val="24"/>
          <w:szCs w:val="24"/>
          <w:lang w:val="it-IT"/>
        </w:rPr>
      </w:pPr>
      <w:r w:rsidRPr="004C7BD2">
        <w:rPr>
          <w:color w:val="221F1F"/>
          <w:sz w:val="24"/>
          <w:szCs w:val="24"/>
          <w:lang w:val="it-IT"/>
        </w:rPr>
        <w:t>ottenere la limitazione del trattamento;</w:t>
      </w:r>
    </w:p>
    <w:p w:rsidR="00FB14E2" w:rsidRPr="004C7BD2" w:rsidRDefault="00FB14E2" w:rsidP="00C15118">
      <w:pPr>
        <w:spacing w:line="43" w:lineRule="exact"/>
        <w:jc w:val="both"/>
        <w:rPr>
          <w:color w:val="221F1F"/>
          <w:sz w:val="24"/>
          <w:szCs w:val="24"/>
          <w:lang w:val="it-IT"/>
        </w:rPr>
      </w:pPr>
    </w:p>
    <w:p w:rsidR="00FB14E2" w:rsidRPr="004C7BD2" w:rsidRDefault="00FB14E2" w:rsidP="00C15118">
      <w:pPr>
        <w:widowControl/>
        <w:numPr>
          <w:ilvl w:val="0"/>
          <w:numId w:val="4"/>
        </w:numPr>
        <w:tabs>
          <w:tab w:val="left" w:pos="665"/>
        </w:tabs>
        <w:autoSpaceDE/>
        <w:autoSpaceDN/>
        <w:spacing w:line="271" w:lineRule="auto"/>
        <w:ind w:left="720" w:right="40" w:hanging="367"/>
        <w:jc w:val="both"/>
        <w:rPr>
          <w:color w:val="221F1F"/>
          <w:sz w:val="24"/>
          <w:szCs w:val="24"/>
          <w:lang w:val="it-IT"/>
        </w:rPr>
      </w:pPr>
      <w:r w:rsidRPr="004C7BD2">
        <w:rPr>
          <w:color w:val="221F1F"/>
          <w:sz w:val="24"/>
          <w:szCs w:val="24"/>
          <w:lang w:val="it-IT"/>
        </w:rPr>
        <w:lastRenderedPageBreak/>
        <w:t xml:space="preserve">ottenere la portabilità dei dati, ossia ricever </w:t>
      </w:r>
      <w:proofErr w:type="spellStart"/>
      <w:r w:rsidRPr="004C7BD2">
        <w:rPr>
          <w:color w:val="221F1F"/>
          <w:sz w:val="24"/>
          <w:szCs w:val="24"/>
          <w:lang w:val="it-IT"/>
        </w:rPr>
        <w:t>li</w:t>
      </w:r>
      <w:proofErr w:type="spellEnd"/>
      <w:r w:rsidRPr="004C7BD2">
        <w:rPr>
          <w:color w:val="221F1F"/>
          <w:sz w:val="24"/>
          <w:szCs w:val="24"/>
          <w:lang w:val="it-IT"/>
        </w:rPr>
        <w:t xml:space="preserve"> </w:t>
      </w:r>
      <w:proofErr w:type="spellStart"/>
      <w:r w:rsidRPr="004C7BD2">
        <w:rPr>
          <w:color w:val="221F1F"/>
          <w:sz w:val="24"/>
          <w:szCs w:val="24"/>
          <w:lang w:val="it-IT"/>
        </w:rPr>
        <w:t>da</w:t>
      </w:r>
      <w:proofErr w:type="spellEnd"/>
      <w:r w:rsidRPr="004C7BD2">
        <w:rPr>
          <w:color w:val="221F1F"/>
          <w:sz w:val="24"/>
          <w:szCs w:val="24"/>
          <w:lang w:val="it-IT"/>
        </w:rPr>
        <w:t xml:space="preserve"> un titolare del trattamento, in un formato strutturato, di uso comune e leggibile da dispositivo automatico, e trasmetterli ad un altro titolare del trattamento senza impedimenti;</w:t>
      </w:r>
    </w:p>
    <w:p w:rsidR="00FB14E2" w:rsidRPr="004C7BD2" w:rsidRDefault="00FB14E2" w:rsidP="00C15118">
      <w:pPr>
        <w:spacing w:line="5" w:lineRule="exact"/>
        <w:jc w:val="both"/>
        <w:rPr>
          <w:color w:val="221F1F"/>
          <w:sz w:val="24"/>
          <w:szCs w:val="24"/>
          <w:lang w:val="it-IT"/>
        </w:rPr>
      </w:pPr>
    </w:p>
    <w:p w:rsidR="00FB14E2" w:rsidRPr="004C7BD2" w:rsidRDefault="00FB14E2" w:rsidP="00C15118">
      <w:pPr>
        <w:widowControl/>
        <w:numPr>
          <w:ilvl w:val="0"/>
          <w:numId w:val="4"/>
        </w:numPr>
        <w:tabs>
          <w:tab w:val="left" w:pos="640"/>
        </w:tabs>
        <w:autoSpaceDE/>
        <w:autoSpaceDN/>
        <w:spacing w:line="0" w:lineRule="atLeast"/>
        <w:ind w:left="640" w:hanging="287"/>
        <w:jc w:val="both"/>
        <w:rPr>
          <w:color w:val="221F1F"/>
          <w:sz w:val="24"/>
          <w:szCs w:val="24"/>
          <w:lang w:val="it-IT"/>
        </w:rPr>
      </w:pPr>
      <w:r w:rsidRPr="004C7BD2">
        <w:rPr>
          <w:color w:val="221F1F"/>
          <w:sz w:val="24"/>
          <w:szCs w:val="24"/>
          <w:lang w:val="it-IT"/>
        </w:rPr>
        <w:t>opporsi al trattamento in qualsiasi momento;</w:t>
      </w:r>
    </w:p>
    <w:p w:rsidR="00FB14E2" w:rsidRPr="004C7BD2" w:rsidRDefault="00FB14E2" w:rsidP="00C15118">
      <w:pPr>
        <w:spacing w:line="44" w:lineRule="exact"/>
        <w:jc w:val="both"/>
        <w:rPr>
          <w:sz w:val="24"/>
          <w:szCs w:val="24"/>
          <w:lang w:val="it-IT"/>
        </w:rPr>
      </w:pPr>
    </w:p>
    <w:p w:rsidR="00FB14E2" w:rsidRPr="004C7BD2" w:rsidRDefault="00FB14E2" w:rsidP="00C15118">
      <w:pPr>
        <w:widowControl/>
        <w:numPr>
          <w:ilvl w:val="0"/>
          <w:numId w:val="5"/>
        </w:numPr>
        <w:tabs>
          <w:tab w:val="left" w:pos="667"/>
        </w:tabs>
        <w:autoSpaceDE/>
        <w:autoSpaceDN/>
        <w:spacing w:line="265" w:lineRule="auto"/>
        <w:ind w:left="720" w:right="20" w:hanging="367"/>
        <w:jc w:val="both"/>
        <w:rPr>
          <w:color w:val="221F1F"/>
          <w:sz w:val="24"/>
          <w:szCs w:val="24"/>
          <w:lang w:val="it-IT"/>
        </w:rPr>
      </w:pPr>
      <w:r w:rsidRPr="004C7BD2">
        <w:rPr>
          <w:color w:val="221F1F"/>
          <w:sz w:val="24"/>
          <w:szCs w:val="24"/>
          <w:lang w:val="it-IT"/>
        </w:rPr>
        <w:t>chiedere al titolare del trattamento l’accesso ai dati personali e la rettifica o la cancellazione degli stessi o la limitazione del trattamento che lo riguardano o di opporsi al loro trattamento, oltre al diritto alla portabilità dei</w:t>
      </w:r>
    </w:p>
    <w:p w:rsidR="00FB14E2" w:rsidRPr="004C7BD2" w:rsidRDefault="00FB14E2" w:rsidP="00C15118">
      <w:pPr>
        <w:spacing w:line="13" w:lineRule="exact"/>
        <w:jc w:val="both"/>
        <w:rPr>
          <w:sz w:val="24"/>
          <w:szCs w:val="24"/>
          <w:lang w:val="it-IT"/>
        </w:rPr>
      </w:pPr>
    </w:p>
    <w:p w:rsidR="00FB14E2" w:rsidRPr="004C7BD2" w:rsidRDefault="00FB14E2" w:rsidP="00C15118">
      <w:pPr>
        <w:spacing w:line="0" w:lineRule="atLeast"/>
        <w:ind w:left="720"/>
        <w:jc w:val="both"/>
        <w:rPr>
          <w:color w:val="221F1F"/>
          <w:sz w:val="24"/>
          <w:szCs w:val="24"/>
        </w:rPr>
      </w:pPr>
      <w:proofErr w:type="spellStart"/>
      <w:r w:rsidRPr="004C7BD2">
        <w:rPr>
          <w:color w:val="221F1F"/>
          <w:sz w:val="24"/>
          <w:szCs w:val="24"/>
        </w:rPr>
        <w:t>dati</w:t>
      </w:r>
      <w:proofErr w:type="spellEnd"/>
      <w:r w:rsidRPr="004C7BD2">
        <w:rPr>
          <w:color w:val="221F1F"/>
          <w:sz w:val="24"/>
          <w:szCs w:val="24"/>
        </w:rPr>
        <w:t>;</w:t>
      </w:r>
    </w:p>
    <w:p w:rsidR="00FB14E2" w:rsidRPr="004C7BD2" w:rsidRDefault="00FB14E2" w:rsidP="00C15118">
      <w:pPr>
        <w:spacing w:line="44" w:lineRule="exact"/>
        <w:jc w:val="both"/>
        <w:rPr>
          <w:sz w:val="24"/>
          <w:szCs w:val="24"/>
        </w:rPr>
      </w:pPr>
    </w:p>
    <w:p w:rsidR="00FB14E2" w:rsidRPr="004C7BD2" w:rsidRDefault="00FB14E2" w:rsidP="00C15118">
      <w:pPr>
        <w:widowControl/>
        <w:numPr>
          <w:ilvl w:val="0"/>
          <w:numId w:val="6"/>
        </w:numPr>
        <w:tabs>
          <w:tab w:val="left" w:pos="713"/>
        </w:tabs>
        <w:autoSpaceDE/>
        <w:autoSpaceDN/>
        <w:spacing w:line="265" w:lineRule="auto"/>
        <w:ind w:left="720" w:right="20" w:hanging="367"/>
        <w:jc w:val="both"/>
        <w:rPr>
          <w:color w:val="221F1F"/>
          <w:sz w:val="24"/>
          <w:szCs w:val="24"/>
          <w:lang w:val="it-IT"/>
        </w:rPr>
      </w:pPr>
      <w:r w:rsidRPr="004C7BD2">
        <w:rPr>
          <w:color w:val="221F1F"/>
          <w:sz w:val="24"/>
          <w:szCs w:val="24"/>
          <w:lang w:val="it-IT"/>
        </w:rPr>
        <w:t>revocare il consenso in qualsiasi momento senza pregiudicare la liceità del trattamento basata su l consenso prestato prima della revoca ferme restando le conseguenze della revoca sui procedimenti in corso;</w:t>
      </w:r>
    </w:p>
    <w:p w:rsidR="00FB14E2" w:rsidRPr="004C7BD2" w:rsidRDefault="00FB14E2" w:rsidP="00C15118">
      <w:pPr>
        <w:spacing w:line="10" w:lineRule="exact"/>
        <w:jc w:val="both"/>
        <w:rPr>
          <w:color w:val="221F1F"/>
          <w:sz w:val="24"/>
          <w:szCs w:val="24"/>
          <w:lang w:val="it-IT"/>
        </w:rPr>
      </w:pPr>
    </w:p>
    <w:p w:rsidR="00FB14E2" w:rsidRPr="004C7BD2" w:rsidRDefault="00FB14E2" w:rsidP="00C15118">
      <w:pPr>
        <w:widowControl/>
        <w:numPr>
          <w:ilvl w:val="0"/>
          <w:numId w:val="6"/>
        </w:numPr>
        <w:tabs>
          <w:tab w:val="left" w:pos="680"/>
        </w:tabs>
        <w:autoSpaceDE/>
        <w:autoSpaceDN/>
        <w:spacing w:line="0" w:lineRule="atLeast"/>
        <w:ind w:left="680" w:hanging="327"/>
        <w:jc w:val="both"/>
        <w:rPr>
          <w:color w:val="221F1F"/>
          <w:sz w:val="24"/>
          <w:szCs w:val="24"/>
          <w:lang w:val="it-IT"/>
        </w:rPr>
      </w:pPr>
      <w:r w:rsidRPr="004C7BD2">
        <w:rPr>
          <w:color w:val="221F1F"/>
          <w:sz w:val="24"/>
          <w:szCs w:val="24"/>
          <w:lang w:val="it-IT"/>
        </w:rPr>
        <w:t>proporre reclamo a un’autorità di controllo.</w:t>
      </w:r>
    </w:p>
    <w:p w:rsidR="00FB14E2" w:rsidRPr="004C7BD2" w:rsidRDefault="00FB14E2" w:rsidP="00C15118">
      <w:pPr>
        <w:tabs>
          <w:tab w:val="left" w:pos="680"/>
        </w:tabs>
        <w:spacing w:line="0" w:lineRule="atLeast"/>
        <w:ind w:left="680" w:hanging="327"/>
        <w:jc w:val="both"/>
        <w:rPr>
          <w:color w:val="221F1F"/>
          <w:sz w:val="24"/>
          <w:szCs w:val="24"/>
          <w:lang w:val="it-IT"/>
        </w:rPr>
      </w:pPr>
    </w:p>
    <w:p w:rsidR="00FB14E2" w:rsidRPr="004C7BD2" w:rsidRDefault="00FB14E2" w:rsidP="00C15118">
      <w:pPr>
        <w:jc w:val="both"/>
        <w:rPr>
          <w:sz w:val="24"/>
          <w:szCs w:val="24"/>
          <w:lang w:val="it-IT"/>
        </w:rPr>
      </w:pPr>
    </w:p>
    <w:p w:rsidR="00FB14E2" w:rsidRPr="004C7BD2" w:rsidRDefault="00FB14E2" w:rsidP="00C15118">
      <w:pPr>
        <w:jc w:val="both"/>
        <w:rPr>
          <w:sz w:val="24"/>
          <w:szCs w:val="24"/>
          <w:lang w:val="it-IT"/>
        </w:rPr>
      </w:pPr>
    </w:p>
    <w:p w:rsidR="00FB14E2" w:rsidRPr="004C7BD2" w:rsidRDefault="00FB14E2" w:rsidP="00C15118">
      <w:pPr>
        <w:spacing w:line="267" w:lineRule="auto"/>
        <w:ind w:right="20"/>
        <w:jc w:val="both"/>
        <w:rPr>
          <w:color w:val="0000FF"/>
          <w:sz w:val="24"/>
          <w:szCs w:val="24"/>
          <w:u w:val="single"/>
          <w:lang w:val="it-IT"/>
        </w:rPr>
      </w:pPr>
      <w:bookmarkStart w:id="4" w:name="page3"/>
      <w:bookmarkEnd w:id="4"/>
      <w:r w:rsidRPr="004C7BD2">
        <w:rPr>
          <w:color w:val="221F1F"/>
          <w:sz w:val="24"/>
          <w:szCs w:val="24"/>
          <w:lang w:val="it-IT"/>
        </w:rPr>
        <w:t xml:space="preserve">Può esercitare i Suoi diritti con richiesta scritta inviata alla Presidenza del Consiglio dei Ministri Dipartimento della Gioventù e del Servizio Civile Nazionale all’indirizzo di casella di posta elettronica </w:t>
      </w:r>
      <w:r w:rsidRPr="004C7BD2">
        <w:rPr>
          <w:color w:val="0000FF"/>
          <w:sz w:val="24"/>
          <w:szCs w:val="24"/>
          <w:u w:val="single"/>
          <w:lang w:val="it-IT"/>
        </w:rPr>
        <w:t>dpo@serviziocivile.it</w:t>
      </w:r>
    </w:p>
    <w:p w:rsidR="00FB14E2" w:rsidRPr="004C7BD2" w:rsidRDefault="00FB14E2" w:rsidP="00C15118">
      <w:pPr>
        <w:spacing w:line="218" w:lineRule="exact"/>
        <w:jc w:val="both"/>
        <w:rPr>
          <w:sz w:val="24"/>
          <w:szCs w:val="24"/>
          <w:lang w:val="it-IT"/>
        </w:rPr>
      </w:pPr>
    </w:p>
    <w:p w:rsidR="00FB14E2" w:rsidRPr="004C7BD2" w:rsidRDefault="00FB14E2" w:rsidP="00C15118">
      <w:pPr>
        <w:spacing w:line="271" w:lineRule="auto"/>
        <w:jc w:val="both"/>
        <w:rPr>
          <w:color w:val="221F1F"/>
          <w:sz w:val="24"/>
          <w:szCs w:val="24"/>
          <w:lang w:val="it-IT"/>
        </w:rPr>
      </w:pPr>
      <w:r w:rsidRPr="004C7BD2">
        <w:rPr>
          <w:color w:val="221F1F"/>
          <w:sz w:val="24"/>
          <w:szCs w:val="24"/>
          <w:lang w:val="it-IT"/>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53F03" w:rsidRPr="004C7BD2" w:rsidRDefault="00953F03" w:rsidP="00C15118">
      <w:pPr>
        <w:spacing w:line="271" w:lineRule="auto"/>
        <w:jc w:val="both"/>
        <w:rPr>
          <w:color w:val="221F1F"/>
          <w:sz w:val="24"/>
          <w:szCs w:val="24"/>
          <w:lang w:val="it-IT"/>
        </w:rPr>
      </w:pPr>
    </w:p>
    <w:p w:rsidR="00953F03" w:rsidRPr="004C7BD2" w:rsidRDefault="00953F03" w:rsidP="00C15118">
      <w:pPr>
        <w:spacing w:line="271" w:lineRule="auto"/>
        <w:jc w:val="both"/>
        <w:rPr>
          <w:color w:val="221F1F"/>
          <w:sz w:val="24"/>
          <w:szCs w:val="24"/>
          <w:lang w:val="it-IT"/>
        </w:rPr>
      </w:pPr>
    </w:p>
    <w:p w:rsidR="00953F03" w:rsidRPr="004C7BD2" w:rsidRDefault="00953F03" w:rsidP="00C15118">
      <w:pPr>
        <w:spacing w:line="271" w:lineRule="auto"/>
        <w:jc w:val="both"/>
        <w:rPr>
          <w:color w:val="221F1F"/>
          <w:sz w:val="24"/>
          <w:szCs w:val="24"/>
          <w:lang w:val="it-IT"/>
        </w:rPr>
      </w:pPr>
      <w:r w:rsidRPr="004C7BD2">
        <w:rPr>
          <w:color w:val="221F1F"/>
          <w:sz w:val="24"/>
          <w:szCs w:val="24"/>
          <w:lang w:val="it-IT"/>
        </w:rPr>
        <w:t>Io sottoscritto/a …………………………………</w:t>
      </w:r>
      <w:proofErr w:type="gramStart"/>
      <w:r w:rsidRPr="004C7BD2">
        <w:rPr>
          <w:color w:val="221F1F"/>
          <w:sz w:val="24"/>
          <w:szCs w:val="24"/>
          <w:lang w:val="it-IT"/>
        </w:rPr>
        <w:t>…….</w:t>
      </w:r>
      <w:proofErr w:type="gramEnd"/>
      <w:r w:rsidRPr="004C7BD2">
        <w:rPr>
          <w:color w:val="221F1F"/>
          <w:sz w:val="24"/>
          <w:szCs w:val="24"/>
          <w:lang w:val="it-IT"/>
        </w:rPr>
        <w:t xml:space="preserve"> dichiaro di aver ricevuto l’informativa che precede.</w:t>
      </w:r>
    </w:p>
    <w:p w:rsidR="00953F03" w:rsidRPr="004C7BD2" w:rsidRDefault="00953F03" w:rsidP="00C15118">
      <w:pPr>
        <w:spacing w:line="271" w:lineRule="auto"/>
        <w:jc w:val="both"/>
        <w:rPr>
          <w:color w:val="221F1F"/>
          <w:sz w:val="24"/>
          <w:szCs w:val="24"/>
          <w:lang w:val="it-IT"/>
        </w:rPr>
      </w:pPr>
    </w:p>
    <w:p w:rsidR="00953F03" w:rsidRPr="004C7BD2" w:rsidRDefault="00953F03" w:rsidP="00C15118">
      <w:pPr>
        <w:spacing w:line="271" w:lineRule="auto"/>
        <w:jc w:val="both"/>
        <w:rPr>
          <w:color w:val="221F1F"/>
          <w:sz w:val="24"/>
          <w:szCs w:val="24"/>
          <w:lang w:val="it-IT"/>
        </w:rPr>
      </w:pPr>
    </w:p>
    <w:p w:rsidR="00953F03" w:rsidRPr="004C7BD2" w:rsidRDefault="00953F03" w:rsidP="00C15118">
      <w:pPr>
        <w:spacing w:line="271" w:lineRule="auto"/>
        <w:jc w:val="both"/>
        <w:rPr>
          <w:color w:val="221F1F"/>
          <w:sz w:val="24"/>
          <w:szCs w:val="24"/>
          <w:lang w:val="it-IT"/>
        </w:rPr>
      </w:pPr>
      <w:r w:rsidRPr="004C7BD2">
        <w:rPr>
          <w:color w:val="221F1F"/>
          <w:sz w:val="24"/>
          <w:szCs w:val="24"/>
          <w:lang w:val="it-IT"/>
        </w:rPr>
        <w:t xml:space="preserve">Luogo, lì………………………………………… </w:t>
      </w:r>
    </w:p>
    <w:p w:rsidR="00953F03" w:rsidRPr="004C7BD2" w:rsidRDefault="00953F03" w:rsidP="00C15118">
      <w:pPr>
        <w:spacing w:line="271" w:lineRule="auto"/>
        <w:jc w:val="both"/>
        <w:rPr>
          <w:color w:val="221F1F"/>
          <w:sz w:val="24"/>
          <w:szCs w:val="24"/>
          <w:lang w:val="it-IT"/>
        </w:rPr>
      </w:pPr>
      <w:r w:rsidRPr="004C7BD2">
        <w:rPr>
          <w:color w:val="221F1F"/>
          <w:sz w:val="24"/>
          <w:szCs w:val="24"/>
          <w:lang w:val="it-IT"/>
        </w:rPr>
        <w:t xml:space="preserve"> </w:t>
      </w:r>
    </w:p>
    <w:p w:rsidR="00953F03" w:rsidRPr="004C7BD2" w:rsidRDefault="00953F03" w:rsidP="00C15118">
      <w:pPr>
        <w:spacing w:line="271" w:lineRule="auto"/>
        <w:ind w:left="4320" w:firstLine="720"/>
        <w:jc w:val="both"/>
        <w:rPr>
          <w:color w:val="221F1F"/>
          <w:sz w:val="24"/>
          <w:szCs w:val="24"/>
          <w:lang w:val="it-IT"/>
        </w:rPr>
      </w:pPr>
      <w:r w:rsidRPr="004C7BD2">
        <w:rPr>
          <w:color w:val="221F1F"/>
          <w:sz w:val="24"/>
          <w:szCs w:val="24"/>
          <w:lang w:val="it-IT"/>
        </w:rPr>
        <w:t xml:space="preserve">Firma </w:t>
      </w:r>
    </w:p>
    <w:p w:rsidR="00953F03" w:rsidRPr="004C7BD2" w:rsidRDefault="00953F03" w:rsidP="00C15118">
      <w:pPr>
        <w:spacing w:line="271" w:lineRule="auto"/>
        <w:ind w:left="4320" w:firstLine="720"/>
        <w:jc w:val="both"/>
        <w:rPr>
          <w:color w:val="221F1F"/>
          <w:sz w:val="24"/>
          <w:szCs w:val="24"/>
          <w:lang w:val="it-IT"/>
        </w:rPr>
      </w:pPr>
    </w:p>
    <w:p w:rsidR="00953F03" w:rsidRPr="004C7BD2" w:rsidRDefault="00953F03" w:rsidP="00C15118">
      <w:pPr>
        <w:spacing w:line="271" w:lineRule="auto"/>
        <w:ind w:left="4320" w:firstLine="720"/>
        <w:jc w:val="both"/>
        <w:rPr>
          <w:color w:val="221F1F"/>
          <w:sz w:val="24"/>
          <w:szCs w:val="24"/>
          <w:lang w:val="it-IT"/>
        </w:rPr>
      </w:pPr>
      <w:r w:rsidRPr="004C7BD2">
        <w:rPr>
          <w:color w:val="221F1F"/>
          <w:sz w:val="24"/>
          <w:szCs w:val="24"/>
          <w:lang w:val="it-IT"/>
        </w:rPr>
        <w:t>………………………………………………………</w:t>
      </w:r>
    </w:p>
    <w:p w:rsidR="00953F03" w:rsidRPr="004C7BD2" w:rsidRDefault="00953F03" w:rsidP="00C15118">
      <w:pPr>
        <w:spacing w:line="200" w:lineRule="exact"/>
        <w:jc w:val="both"/>
        <w:rPr>
          <w:color w:val="221F1F"/>
          <w:sz w:val="24"/>
          <w:szCs w:val="24"/>
          <w:lang w:val="it-IT"/>
        </w:rPr>
      </w:pPr>
    </w:p>
    <w:p w:rsidR="00953F03" w:rsidRPr="004C7BD2" w:rsidRDefault="00953F03" w:rsidP="00C15118">
      <w:pPr>
        <w:spacing w:line="200" w:lineRule="exact"/>
        <w:jc w:val="both"/>
        <w:rPr>
          <w:color w:val="221F1F"/>
          <w:sz w:val="24"/>
          <w:szCs w:val="24"/>
          <w:lang w:val="it-IT"/>
        </w:rPr>
      </w:pPr>
    </w:p>
    <w:p w:rsidR="00953F03" w:rsidRPr="004C7BD2" w:rsidRDefault="00953F03" w:rsidP="00C15118">
      <w:pPr>
        <w:spacing w:line="200" w:lineRule="exact"/>
        <w:jc w:val="both"/>
        <w:rPr>
          <w:color w:val="221F1F"/>
          <w:sz w:val="24"/>
          <w:szCs w:val="24"/>
          <w:lang w:val="it-IT"/>
        </w:rPr>
      </w:pPr>
    </w:p>
    <w:p w:rsidR="00953F03" w:rsidRPr="004C7BD2" w:rsidRDefault="00953F03" w:rsidP="00C15118">
      <w:pPr>
        <w:spacing w:line="200" w:lineRule="exact"/>
        <w:jc w:val="both"/>
        <w:rPr>
          <w:color w:val="221F1F"/>
          <w:sz w:val="24"/>
          <w:szCs w:val="24"/>
          <w:lang w:val="it-IT"/>
        </w:rPr>
      </w:pPr>
      <w:r w:rsidRPr="004C7BD2">
        <w:rPr>
          <w:color w:val="221F1F"/>
          <w:sz w:val="24"/>
          <w:szCs w:val="24"/>
          <w:lang w:val="it-IT"/>
        </w:rPr>
        <w:t>Io sottoscritto/a …………………………</w:t>
      </w:r>
      <w:r w:rsidR="00C15118" w:rsidRPr="004C7BD2">
        <w:rPr>
          <w:color w:val="221F1F"/>
          <w:sz w:val="24"/>
          <w:szCs w:val="24"/>
          <w:lang w:val="it-IT"/>
        </w:rPr>
        <w:t>……………</w:t>
      </w:r>
      <w:r w:rsidRPr="004C7BD2">
        <w:rPr>
          <w:color w:val="221F1F"/>
          <w:sz w:val="24"/>
          <w:szCs w:val="24"/>
          <w:lang w:val="it-IT"/>
        </w:rPr>
        <w:t>……………………alla luce dell’informativa ricevuta</w:t>
      </w:r>
    </w:p>
    <w:p w:rsidR="00953F03" w:rsidRPr="004C7BD2" w:rsidRDefault="00953F03" w:rsidP="00C15118">
      <w:pPr>
        <w:spacing w:line="200" w:lineRule="exact"/>
        <w:jc w:val="both"/>
        <w:rPr>
          <w:color w:val="221F1F"/>
          <w:sz w:val="24"/>
          <w:szCs w:val="24"/>
          <w:lang w:val="it-IT"/>
        </w:rPr>
      </w:pPr>
    </w:p>
    <w:p w:rsidR="00953F03" w:rsidRPr="004C7BD2" w:rsidRDefault="00953F03" w:rsidP="00C15118">
      <w:pPr>
        <w:spacing w:line="200" w:lineRule="exact"/>
        <w:jc w:val="both"/>
        <w:rPr>
          <w:color w:val="221F1F"/>
          <w:sz w:val="24"/>
          <w:szCs w:val="24"/>
          <w:lang w:val="it-IT"/>
        </w:rPr>
      </w:pPr>
    </w:p>
    <w:p w:rsidR="00953F03" w:rsidRPr="004C7BD2" w:rsidRDefault="00953F03" w:rsidP="00C15118">
      <w:pPr>
        <w:spacing w:line="200" w:lineRule="exact"/>
        <w:jc w:val="both"/>
        <w:rPr>
          <w:color w:val="221F1F"/>
          <w:sz w:val="24"/>
          <w:szCs w:val="24"/>
          <w:lang w:val="it-IT"/>
        </w:rPr>
      </w:pPr>
    </w:p>
    <w:p w:rsidR="00953F03" w:rsidRPr="004C7BD2" w:rsidRDefault="00953F03" w:rsidP="00C15118">
      <w:pPr>
        <w:spacing w:line="276" w:lineRule="auto"/>
        <w:ind w:right="20"/>
        <w:jc w:val="both"/>
        <w:rPr>
          <w:b/>
          <w:sz w:val="24"/>
          <w:szCs w:val="24"/>
          <w:lang w:val="it-IT"/>
        </w:rPr>
      </w:pPr>
      <w:proofErr w:type="gramStart"/>
      <w:r w:rsidRPr="004C7BD2">
        <w:rPr>
          <w:b/>
          <w:sz w:val="24"/>
          <w:szCs w:val="24"/>
          <w:lang w:val="it-IT"/>
        </w:rPr>
        <w:t>[ ]</w:t>
      </w:r>
      <w:proofErr w:type="gramEnd"/>
      <w:r w:rsidRPr="004C7BD2">
        <w:rPr>
          <w:b/>
          <w:sz w:val="24"/>
          <w:szCs w:val="24"/>
          <w:lang w:val="it-IT"/>
        </w:rPr>
        <w:t xml:space="preserve"> e</w:t>
      </w:r>
      <w:r w:rsidR="00FB14E2" w:rsidRPr="004C7BD2">
        <w:rPr>
          <w:b/>
          <w:sz w:val="24"/>
          <w:szCs w:val="24"/>
          <w:lang w:val="it-IT"/>
        </w:rPr>
        <w:t xml:space="preserve">sprimo il consenso </w:t>
      </w:r>
    </w:p>
    <w:p w:rsidR="00953F03" w:rsidRPr="004C7BD2" w:rsidRDefault="00953F03" w:rsidP="00C15118">
      <w:pPr>
        <w:spacing w:line="276" w:lineRule="auto"/>
        <w:ind w:right="20"/>
        <w:jc w:val="both"/>
        <w:rPr>
          <w:b/>
          <w:sz w:val="24"/>
          <w:szCs w:val="24"/>
          <w:lang w:val="it-IT"/>
        </w:rPr>
      </w:pPr>
      <w:proofErr w:type="gramStart"/>
      <w:r w:rsidRPr="004C7BD2">
        <w:rPr>
          <w:b/>
          <w:sz w:val="24"/>
          <w:szCs w:val="24"/>
          <w:lang w:val="it-IT"/>
        </w:rPr>
        <w:t>[ ]</w:t>
      </w:r>
      <w:proofErr w:type="gramEnd"/>
      <w:r w:rsidRPr="004C7BD2">
        <w:rPr>
          <w:b/>
          <w:sz w:val="24"/>
          <w:szCs w:val="24"/>
          <w:lang w:val="it-IT"/>
        </w:rPr>
        <w:t xml:space="preserve"> </w:t>
      </w:r>
      <w:r w:rsidR="00FB14E2" w:rsidRPr="004C7BD2">
        <w:rPr>
          <w:b/>
          <w:sz w:val="24"/>
          <w:szCs w:val="24"/>
          <w:lang w:val="it-IT"/>
        </w:rPr>
        <w:t xml:space="preserve">NON esprimo il consenso </w:t>
      </w:r>
    </w:p>
    <w:p w:rsidR="00FB14E2" w:rsidRPr="004C7BD2" w:rsidRDefault="00FB14E2" w:rsidP="00C15118">
      <w:pPr>
        <w:spacing w:line="276" w:lineRule="auto"/>
        <w:ind w:right="20"/>
        <w:jc w:val="both"/>
        <w:rPr>
          <w:sz w:val="24"/>
          <w:szCs w:val="24"/>
          <w:lang w:val="it-IT"/>
        </w:rPr>
      </w:pPr>
      <w:r w:rsidRPr="004C7BD2">
        <w:rPr>
          <w:sz w:val="24"/>
          <w:szCs w:val="24"/>
          <w:lang w:val="it-IT"/>
        </w:rPr>
        <w:t>al trattamento dei miei dati personali inclusi quelli considerati</w:t>
      </w:r>
      <w:r w:rsidRPr="004C7BD2">
        <w:rPr>
          <w:b/>
          <w:sz w:val="24"/>
          <w:szCs w:val="24"/>
          <w:lang w:val="it-IT"/>
        </w:rPr>
        <w:t xml:space="preserve"> </w:t>
      </w:r>
      <w:r w:rsidRPr="004C7BD2">
        <w:rPr>
          <w:sz w:val="24"/>
          <w:szCs w:val="24"/>
          <w:lang w:val="it-IT"/>
        </w:rPr>
        <w:t>come categorie particolari di dati.</w:t>
      </w:r>
    </w:p>
    <w:p w:rsidR="00953F03" w:rsidRPr="004C7BD2" w:rsidRDefault="00953F03" w:rsidP="00C15118">
      <w:pPr>
        <w:spacing w:line="276" w:lineRule="auto"/>
        <w:ind w:right="20"/>
        <w:jc w:val="both"/>
        <w:rPr>
          <w:sz w:val="24"/>
          <w:szCs w:val="24"/>
          <w:lang w:val="it-IT"/>
        </w:rPr>
      </w:pPr>
    </w:p>
    <w:p w:rsidR="00953F03" w:rsidRPr="004C7BD2" w:rsidRDefault="00953F03" w:rsidP="00C15118">
      <w:pPr>
        <w:spacing w:line="276" w:lineRule="auto"/>
        <w:ind w:right="40"/>
        <w:jc w:val="both"/>
        <w:rPr>
          <w:b/>
          <w:sz w:val="24"/>
          <w:szCs w:val="24"/>
          <w:lang w:val="it-IT"/>
        </w:rPr>
      </w:pPr>
      <w:proofErr w:type="gramStart"/>
      <w:r w:rsidRPr="004C7BD2">
        <w:rPr>
          <w:b/>
          <w:sz w:val="24"/>
          <w:szCs w:val="24"/>
          <w:lang w:val="it-IT"/>
        </w:rPr>
        <w:t>[ ]</w:t>
      </w:r>
      <w:proofErr w:type="gramEnd"/>
      <w:r w:rsidRPr="004C7BD2">
        <w:rPr>
          <w:b/>
          <w:sz w:val="24"/>
          <w:szCs w:val="24"/>
          <w:lang w:val="it-IT"/>
        </w:rPr>
        <w:t xml:space="preserve"> </w:t>
      </w:r>
      <w:r w:rsidR="00FB14E2" w:rsidRPr="004C7BD2">
        <w:rPr>
          <w:b/>
          <w:sz w:val="24"/>
          <w:szCs w:val="24"/>
          <w:lang w:val="it-IT"/>
        </w:rPr>
        <w:t xml:space="preserve">esprimo il consenso </w:t>
      </w:r>
    </w:p>
    <w:p w:rsidR="00953F03" w:rsidRPr="004C7BD2" w:rsidRDefault="00953F03" w:rsidP="00C15118">
      <w:pPr>
        <w:spacing w:line="276" w:lineRule="auto"/>
        <w:ind w:right="40"/>
        <w:jc w:val="both"/>
        <w:rPr>
          <w:b/>
          <w:sz w:val="24"/>
          <w:szCs w:val="24"/>
          <w:lang w:val="it-IT"/>
        </w:rPr>
      </w:pPr>
      <w:proofErr w:type="gramStart"/>
      <w:r w:rsidRPr="004C7BD2">
        <w:rPr>
          <w:b/>
          <w:sz w:val="24"/>
          <w:szCs w:val="24"/>
          <w:lang w:val="it-IT"/>
        </w:rPr>
        <w:t>[ ]</w:t>
      </w:r>
      <w:proofErr w:type="gramEnd"/>
      <w:r w:rsidRPr="004C7BD2">
        <w:rPr>
          <w:b/>
          <w:sz w:val="24"/>
          <w:szCs w:val="24"/>
          <w:lang w:val="it-IT"/>
        </w:rPr>
        <w:t xml:space="preserve"> </w:t>
      </w:r>
      <w:r w:rsidR="00FB14E2" w:rsidRPr="004C7BD2">
        <w:rPr>
          <w:b/>
          <w:sz w:val="24"/>
          <w:szCs w:val="24"/>
          <w:lang w:val="it-IT"/>
        </w:rPr>
        <w:t xml:space="preserve">NON esprimo il consenso </w:t>
      </w:r>
    </w:p>
    <w:p w:rsidR="00FB14E2" w:rsidRPr="004C7BD2" w:rsidRDefault="00FB14E2" w:rsidP="00C15118">
      <w:pPr>
        <w:spacing w:line="276" w:lineRule="auto"/>
        <w:ind w:right="40"/>
        <w:jc w:val="both"/>
        <w:rPr>
          <w:sz w:val="24"/>
          <w:szCs w:val="24"/>
          <w:lang w:val="it-IT"/>
        </w:rPr>
      </w:pPr>
      <w:r w:rsidRPr="004C7BD2">
        <w:rPr>
          <w:sz w:val="24"/>
          <w:szCs w:val="24"/>
          <w:lang w:val="it-IT"/>
        </w:rPr>
        <w:t>alla comunicazione dei miei dati personali a soggetti pubblici e</w:t>
      </w:r>
      <w:r w:rsidRPr="004C7BD2">
        <w:rPr>
          <w:b/>
          <w:sz w:val="24"/>
          <w:szCs w:val="24"/>
          <w:lang w:val="it-IT"/>
        </w:rPr>
        <w:t xml:space="preserve"> </w:t>
      </w:r>
      <w:r w:rsidRPr="004C7BD2">
        <w:rPr>
          <w:sz w:val="24"/>
          <w:szCs w:val="24"/>
          <w:lang w:val="it-IT"/>
        </w:rPr>
        <w:t>privati ad enti pubblici e società di natura privata per le finalità indicate nell’informativa.</w:t>
      </w:r>
    </w:p>
    <w:p w:rsidR="00FB14E2" w:rsidRPr="004C7BD2" w:rsidRDefault="00FB14E2" w:rsidP="00FB14E2">
      <w:pPr>
        <w:spacing w:line="200" w:lineRule="exact"/>
        <w:rPr>
          <w:sz w:val="24"/>
          <w:szCs w:val="24"/>
          <w:lang w:val="it-IT"/>
        </w:rPr>
      </w:pPr>
    </w:p>
    <w:p w:rsidR="00FB14E2" w:rsidRPr="004C7BD2" w:rsidRDefault="00FB14E2" w:rsidP="00FB14E2">
      <w:pPr>
        <w:spacing w:line="200" w:lineRule="exact"/>
        <w:rPr>
          <w:sz w:val="24"/>
          <w:szCs w:val="24"/>
          <w:lang w:val="it-IT"/>
        </w:rPr>
      </w:pPr>
    </w:p>
    <w:p w:rsidR="00FB14E2" w:rsidRPr="004C7BD2" w:rsidRDefault="00FB14E2" w:rsidP="00FB14E2">
      <w:pPr>
        <w:spacing w:line="264" w:lineRule="exact"/>
        <w:rPr>
          <w:sz w:val="24"/>
          <w:szCs w:val="24"/>
          <w:lang w:val="it-IT"/>
        </w:rPr>
      </w:pPr>
    </w:p>
    <w:p w:rsidR="00FB14E2" w:rsidRPr="004C7BD2" w:rsidRDefault="00FB14E2" w:rsidP="00953F03">
      <w:pPr>
        <w:spacing w:line="0" w:lineRule="atLeast"/>
        <w:ind w:left="5103"/>
        <w:rPr>
          <w:sz w:val="24"/>
          <w:szCs w:val="24"/>
        </w:rPr>
      </w:pPr>
      <w:r w:rsidRPr="004C7BD2">
        <w:rPr>
          <w:sz w:val="24"/>
          <w:szCs w:val="24"/>
        </w:rPr>
        <w:t>Firma</w:t>
      </w:r>
    </w:p>
    <w:p w:rsidR="00953F03" w:rsidRPr="004C7BD2" w:rsidRDefault="00953F03" w:rsidP="00953F03">
      <w:pPr>
        <w:spacing w:line="0" w:lineRule="atLeast"/>
        <w:ind w:left="5103"/>
        <w:rPr>
          <w:sz w:val="24"/>
          <w:szCs w:val="24"/>
        </w:rPr>
      </w:pPr>
    </w:p>
    <w:p w:rsidR="00953F03" w:rsidRPr="004C7BD2" w:rsidRDefault="00953F03" w:rsidP="004C7BD2">
      <w:pPr>
        <w:spacing w:line="271" w:lineRule="auto"/>
        <w:ind w:left="4320" w:firstLine="720"/>
        <w:jc w:val="both"/>
        <w:rPr>
          <w:sz w:val="24"/>
          <w:szCs w:val="24"/>
        </w:rPr>
      </w:pPr>
      <w:r w:rsidRPr="004C7BD2">
        <w:rPr>
          <w:color w:val="221F1F"/>
          <w:sz w:val="24"/>
          <w:szCs w:val="24"/>
          <w:lang w:val="it-IT"/>
        </w:rPr>
        <w:t>………………………………………………………</w:t>
      </w:r>
    </w:p>
    <w:p w:rsidR="00FB14E2" w:rsidRPr="004C7BD2" w:rsidRDefault="00FB14E2">
      <w:pPr>
        <w:spacing w:line="231" w:lineRule="exact"/>
        <w:ind w:left="112"/>
        <w:rPr>
          <w:sz w:val="24"/>
          <w:szCs w:val="24"/>
          <w:lang w:val="it-IT"/>
        </w:rPr>
      </w:pPr>
    </w:p>
    <w:sectPr w:rsidR="00FB14E2" w:rsidRPr="004C7BD2">
      <w:pgSz w:w="11900" w:h="16840"/>
      <w:pgMar w:top="1020" w:right="8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37D3302"/>
    <w:multiLevelType w:val="hybridMultilevel"/>
    <w:tmpl w:val="284A0B6C"/>
    <w:lvl w:ilvl="0" w:tplc="87345176">
      <w:numFmt w:val="bullet"/>
      <w:lvlText w:val=""/>
      <w:lvlJc w:val="left"/>
      <w:pPr>
        <w:ind w:left="395" w:hanging="284"/>
      </w:pPr>
      <w:rPr>
        <w:rFonts w:ascii="Symbol" w:eastAsia="Symbol" w:hAnsi="Symbol" w:cs="Symbol" w:hint="default"/>
        <w:w w:val="99"/>
        <w:sz w:val="24"/>
        <w:szCs w:val="24"/>
      </w:rPr>
    </w:lvl>
    <w:lvl w:ilvl="1" w:tplc="A7EC9A3E">
      <w:numFmt w:val="bullet"/>
      <w:lvlText w:val="•"/>
      <w:lvlJc w:val="left"/>
      <w:pPr>
        <w:ind w:left="1388" w:hanging="284"/>
      </w:pPr>
      <w:rPr>
        <w:rFonts w:hint="default"/>
      </w:rPr>
    </w:lvl>
    <w:lvl w:ilvl="2" w:tplc="C1B86776">
      <w:numFmt w:val="bullet"/>
      <w:lvlText w:val="•"/>
      <w:lvlJc w:val="left"/>
      <w:pPr>
        <w:ind w:left="2376" w:hanging="284"/>
      </w:pPr>
      <w:rPr>
        <w:rFonts w:hint="default"/>
      </w:rPr>
    </w:lvl>
    <w:lvl w:ilvl="3" w:tplc="B75A9FDA">
      <w:numFmt w:val="bullet"/>
      <w:lvlText w:val="•"/>
      <w:lvlJc w:val="left"/>
      <w:pPr>
        <w:ind w:left="3364" w:hanging="284"/>
      </w:pPr>
      <w:rPr>
        <w:rFonts w:hint="default"/>
      </w:rPr>
    </w:lvl>
    <w:lvl w:ilvl="4" w:tplc="0A060C70">
      <w:numFmt w:val="bullet"/>
      <w:lvlText w:val="•"/>
      <w:lvlJc w:val="left"/>
      <w:pPr>
        <w:ind w:left="4352" w:hanging="284"/>
      </w:pPr>
      <w:rPr>
        <w:rFonts w:hint="default"/>
      </w:rPr>
    </w:lvl>
    <w:lvl w:ilvl="5" w:tplc="97C00784">
      <w:numFmt w:val="bullet"/>
      <w:lvlText w:val="•"/>
      <w:lvlJc w:val="left"/>
      <w:pPr>
        <w:ind w:left="5340" w:hanging="284"/>
      </w:pPr>
      <w:rPr>
        <w:rFonts w:hint="default"/>
      </w:rPr>
    </w:lvl>
    <w:lvl w:ilvl="6" w:tplc="ABB27D2C">
      <w:numFmt w:val="bullet"/>
      <w:lvlText w:val="•"/>
      <w:lvlJc w:val="left"/>
      <w:pPr>
        <w:ind w:left="6328" w:hanging="284"/>
      </w:pPr>
      <w:rPr>
        <w:rFonts w:hint="default"/>
      </w:rPr>
    </w:lvl>
    <w:lvl w:ilvl="7" w:tplc="A25E7CBE">
      <w:numFmt w:val="bullet"/>
      <w:lvlText w:val="•"/>
      <w:lvlJc w:val="left"/>
      <w:pPr>
        <w:ind w:left="7316" w:hanging="284"/>
      </w:pPr>
      <w:rPr>
        <w:rFonts w:hint="default"/>
      </w:rPr>
    </w:lvl>
    <w:lvl w:ilvl="8" w:tplc="EEDC13A2">
      <w:numFmt w:val="bullet"/>
      <w:lvlText w:val="•"/>
      <w:lvlJc w:val="left"/>
      <w:pPr>
        <w:ind w:left="8304" w:hanging="284"/>
      </w:pPr>
      <w:rPr>
        <w:rFonts w:hint="default"/>
      </w:rPr>
    </w:lvl>
  </w:abstractNum>
  <w:abstractNum w:abstractNumId="5" w15:restartNumberingAfterBreak="0">
    <w:nsid w:val="2D9E4DF5"/>
    <w:multiLevelType w:val="hybridMultilevel"/>
    <w:tmpl w:val="D5EE9C94"/>
    <w:lvl w:ilvl="0" w:tplc="85989102">
      <w:numFmt w:val="bullet"/>
      <w:lvlText w:val=""/>
      <w:lvlJc w:val="left"/>
      <w:pPr>
        <w:ind w:left="495" w:hanging="284"/>
      </w:pPr>
      <w:rPr>
        <w:rFonts w:ascii="Symbol" w:eastAsia="Symbol" w:hAnsi="Symbol" w:cs="Symbol" w:hint="default"/>
        <w:w w:val="99"/>
        <w:sz w:val="24"/>
        <w:szCs w:val="24"/>
      </w:rPr>
    </w:lvl>
    <w:lvl w:ilvl="1" w:tplc="96909B52">
      <w:numFmt w:val="bullet"/>
      <w:lvlText w:val="o"/>
      <w:lvlJc w:val="left"/>
      <w:pPr>
        <w:ind w:left="1368" w:hanging="360"/>
      </w:pPr>
      <w:rPr>
        <w:rFonts w:ascii="Courier New" w:eastAsia="Courier New" w:hAnsi="Courier New" w:cs="Courier New" w:hint="default"/>
        <w:w w:val="99"/>
        <w:sz w:val="24"/>
        <w:szCs w:val="24"/>
      </w:rPr>
    </w:lvl>
    <w:lvl w:ilvl="2" w:tplc="14A8C648">
      <w:numFmt w:val="bullet"/>
      <w:lvlText w:val="•"/>
      <w:lvlJc w:val="left"/>
      <w:pPr>
        <w:ind w:left="2373" w:hanging="360"/>
      </w:pPr>
      <w:rPr>
        <w:rFonts w:hint="default"/>
      </w:rPr>
    </w:lvl>
    <w:lvl w:ilvl="3" w:tplc="632AB6DA">
      <w:numFmt w:val="bullet"/>
      <w:lvlText w:val="•"/>
      <w:lvlJc w:val="left"/>
      <w:pPr>
        <w:ind w:left="3386" w:hanging="360"/>
      </w:pPr>
      <w:rPr>
        <w:rFonts w:hint="default"/>
      </w:rPr>
    </w:lvl>
    <w:lvl w:ilvl="4" w:tplc="4558BE12">
      <w:numFmt w:val="bullet"/>
      <w:lvlText w:val="•"/>
      <w:lvlJc w:val="left"/>
      <w:pPr>
        <w:ind w:left="4400" w:hanging="360"/>
      </w:pPr>
      <w:rPr>
        <w:rFonts w:hint="default"/>
      </w:rPr>
    </w:lvl>
    <w:lvl w:ilvl="5" w:tplc="3AB6D5A6">
      <w:numFmt w:val="bullet"/>
      <w:lvlText w:val="•"/>
      <w:lvlJc w:val="left"/>
      <w:pPr>
        <w:ind w:left="5413" w:hanging="360"/>
      </w:pPr>
      <w:rPr>
        <w:rFonts w:hint="default"/>
      </w:rPr>
    </w:lvl>
    <w:lvl w:ilvl="6" w:tplc="C35090CC">
      <w:numFmt w:val="bullet"/>
      <w:lvlText w:val="•"/>
      <w:lvlJc w:val="left"/>
      <w:pPr>
        <w:ind w:left="6426" w:hanging="360"/>
      </w:pPr>
      <w:rPr>
        <w:rFonts w:hint="default"/>
      </w:rPr>
    </w:lvl>
    <w:lvl w:ilvl="7" w:tplc="90300AE6">
      <w:numFmt w:val="bullet"/>
      <w:lvlText w:val="•"/>
      <w:lvlJc w:val="left"/>
      <w:pPr>
        <w:ind w:left="7440" w:hanging="360"/>
      </w:pPr>
      <w:rPr>
        <w:rFonts w:hint="default"/>
      </w:rPr>
    </w:lvl>
    <w:lvl w:ilvl="8" w:tplc="76344886">
      <w:numFmt w:val="bullet"/>
      <w:lvlText w:val="•"/>
      <w:lvlJc w:val="left"/>
      <w:pPr>
        <w:ind w:left="8453" w:hanging="360"/>
      </w:pPr>
      <w:rPr>
        <w:rFonts w:hint="default"/>
      </w:rPr>
    </w:lvl>
  </w:abstractNum>
  <w:abstractNum w:abstractNumId="6" w15:restartNumberingAfterBreak="0">
    <w:nsid w:val="3A6D3559"/>
    <w:multiLevelType w:val="hybridMultilevel"/>
    <w:tmpl w:val="962EE9F8"/>
    <w:lvl w:ilvl="0" w:tplc="8AD0CDE6">
      <w:numFmt w:val="bullet"/>
      <w:lvlText w:val="o"/>
      <w:lvlJc w:val="left"/>
      <w:pPr>
        <w:ind w:left="566" w:hanging="567"/>
      </w:pPr>
      <w:rPr>
        <w:rFonts w:ascii="Courier New" w:eastAsia="Courier New" w:hAnsi="Courier New" w:cs="Courier New" w:hint="default"/>
        <w:w w:val="99"/>
        <w:sz w:val="24"/>
        <w:szCs w:val="24"/>
      </w:rPr>
    </w:lvl>
    <w:lvl w:ilvl="1" w:tplc="69708014">
      <w:numFmt w:val="bullet"/>
      <w:lvlText w:val="o"/>
      <w:lvlJc w:val="left"/>
      <w:pPr>
        <w:ind w:left="991" w:hanging="425"/>
      </w:pPr>
      <w:rPr>
        <w:rFonts w:ascii="Courier New" w:eastAsia="Courier New" w:hAnsi="Courier New" w:cs="Courier New" w:hint="default"/>
        <w:w w:val="99"/>
        <w:sz w:val="24"/>
        <w:szCs w:val="24"/>
      </w:rPr>
    </w:lvl>
    <w:lvl w:ilvl="2" w:tplc="F6DCE89A">
      <w:numFmt w:val="bullet"/>
      <w:lvlText w:val="•"/>
      <w:lvlJc w:val="left"/>
      <w:pPr>
        <w:ind w:left="1925" w:hanging="425"/>
      </w:pPr>
      <w:rPr>
        <w:rFonts w:hint="default"/>
      </w:rPr>
    </w:lvl>
    <w:lvl w:ilvl="3" w:tplc="FC68B218">
      <w:numFmt w:val="bullet"/>
      <w:lvlText w:val="•"/>
      <w:lvlJc w:val="left"/>
      <w:pPr>
        <w:ind w:left="2850" w:hanging="425"/>
      </w:pPr>
      <w:rPr>
        <w:rFonts w:hint="default"/>
      </w:rPr>
    </w:lvl>
    <w:lvl w:ilvl="4" w:tplc="E2F4398E">
      <w:numFmt w:val="bullet"/>
      <w:lvlText w:val="•"/>
      <w:lvlJc w:val="left"/>
      <w:pPr>
        <w:ind w:left="3776" w:hanging="425"/>
      </w:pPr>
      <w:rPr>
        <w:rFonts w:hint="default"/>
      </w:rPr>
    </w:lvl>
    <w:lvl w:ilvl="5" w:tplc="56A2F978">
      <w:numFmt w:val="bullet"/>
      <w:lvlText w:val="•"/>
      <w:lvlJc w:val="left"/>
      <w:pPr>
        <w:ind w:left="4701" w:hanging="425"/>
      </w:pPr>
      <w:rPr>
        <w:rFonts w:hint="default"/>
      </w:rPr>
    </w:lvl>
    <w:lvl w:ilvl="6" w:tplc="389C1844">
      <w:numFmt w:val="bullet"/>
      <w:lvlText w:val="•"/>
      <w:lvlJc w:val="left"/>
      <w:pPr>
        <w:ind w:left="5626" w:hanging="425"/>
      </w:pPr>
      <w:rPr>
        <w:rFonts w:hint="default"/>
      </w:rPr>
    </w:lvl>
    <w:lvl w:ilvl="7" w:tplc="6CAEECDC">
      <w:numFmt w:val="bullet"/>
      <w:lvlText w:val="•"/>
      <w:lvlJc w:val="left"/>
      <w:pPr>
        <w:ind w:left="6552" w:hanging="425"/>
      </w:pPr>
      <w:rPr>
        <w:rFonts w:hint="default"/>
      </w:rPr>
    </w:lvl>
    <w:lvl w:ilvl="8" w:tplc="5846E830">
      <w:numFmt w:val="bullet"/>
      <w:lvlText w:val="•"/>
      <w:lvlJc w:val="left"/>
      <w:pPr>
        <w:ind w:left="7477" w:hanging="425"/>
      </w:pPr>
      <w:rPr>
        <w:rFonts w:hint="default"/>
      </w:rPr>
    </w:lvl>
  </w:abstractNum>
  <w:abstractNum w:abstractNumId="7" w15:restartNumberingAfterBreak="0">
    <w:nsid w:val="52A65F6B"/>
    <w:multiLevelType w:val="hybridMultilevel"/>
    <w:tmpl w:val="A2D0ADA2"/>
    <w:lvl w:ilvl="0" w:tplc="9900FDB8">
      <w:numFmt w:val="bullet"/>
      <w:lvlText w:val="□"/>
      <w:lvlJc w:val="left"/>
      <w:pPr>
        <w:ind w:left="359" w:hanging="248"/>
      </w:pPr>
      <w:rPr>
        <w:rFonts w:ascii="Times New Roman" w:eastAsia="Times New Roman" w:hAnsi="Times New Roman" w:cs="Times New Roman" w:hint="default"/>
        <w:w w:val="128"/>
        <w:sz w:val="24"/>
        <w:szCs w:val="24"/>
      </w:rPr>
    </w:lvl>
    <w:lvl w:ilvl="1" w:tplc="23AA89D6">
      <w:numFmt w:val="bullet"/>
      <w:lvlText w:val="•"/>
      <w:lvlJc w:val="left"/>
      <w:pPr>
        <w:ind w:left="1352" w:hanging="248"/>
      </w:pPr>
      <w:rPr>
        <w:rFonts w:hint="default"/>
      </w:rPr>
    </w:lvl>
    <w:lvl w:ilvl="2" w:tplc="7F08B35E">
      <w:numFmt w:val="bullet"/>
      <w:lvlText w:val="•"/>
      <w:lvlJc w:val="left"/>
      <w:pPr>
        <w:ind w:left="2344" w:hanging="248"/>
      </w:pPr>
      <w:rPr>
        <w:rFonts w:hint="default"/>
      </w:rPr>
    </w:lvl>
    <w:lvl w:ilvl="3" w:tplc="9C8055B0">
      <w:numFmt w:val="bullet"/>
      <w:lvlText w:val="•"/>
      <w:lvlJc w:val="left"/>
      <w:pPr>
        <w:ind w:left="3336" w:hanging="248"/>
      </w:pPr>
      <w:rPr>
        <w:rFonts w:hint="default"/>
      </w:rPr>
    </w:lvl>
    <w:lvl w:ilvl="4" w:tplc="D70CA1E8">
      <w:numFmt w:val="bullet"/>
      <w:lvlText w:val="•"/>
      <w:lvlJc w:val="left"/>
      <w:pPr>
        <w:ind w:left="4328" w:hanging="248"/>
      </w:pPr>
      <w:rPr>
        <w:rFonts w:hint="default"/>
      </w:rPr>
    </w:lvl>
    <w:lvl w:ilvl="5" w:tplc="B1105D4A">
      <w:numFmt w:val="bullet"/>
      <w:lvlText w:val="•"/>
      <w:lvlJc w:val="left"/>
      <w:pPr>
        <w:ind w:left="5320" w:hanging="248"/>
      </w:pPr>
      <w:rPr>
        <w:rFonts w:hint="default"/>
      </w:rPr>
    </w:lvl>
    <w:lvl w:ilvl="6" w:tplc="3A286CD4">
      <w:numFmt w:val="bullet"/>
      <w:lvlText w:val="•"/>
      <w:lvlJc w:val="left"/>
      <w:pPr>
        <w:ind w:left="6312" w:hanging="248"/>
      </w:pPr>
      <w:rPr>
        <w:rFonts w:hint="default"/>
      </w:rPr>
    </w:lvl>
    <w:lvl w:ilvl="7" w:tplc="689EF6EC">
      <w:numFmt w:val="bullet"/>
      <w:lvlText w:val="•"/>
      <w:lvlJc w:val="left"/>
      <w:pPr>
        <w:ind w:left="7304" w:hanging="248"/>
      </w:pPr>
      <w:rPr>
        <w:rFonts w:hint="default"/>
      </w:rPr>
    </w:lvl>
    <w:lvl w:ilvl="8" w:tplc="3F4E01EE">
      <w:numFmt w:val="bullet"/>
      <w:lvlText w:val="•"/>
      <w:lvlJc w:val="left"/>
      <w:pPr>
        <w:ind w:left="8296" w:hanging="248"/>
      </w:pPr>
      <w:rPr>
        <w:rFonts w:hint="default"/>
      </w:rPr>
    </w:lvl>
  </w:abstractNum>
  <w:abstractNum w:abstractNumId="8" w15:restartNumberingAfterBreak="0">
    <w:nsid w:val="583073C3"/>
    <w:multiLevelType w:val="hybridMultilevel"/>
    <w:tmpl w:val="8B3AC1DE"/>
    <w:lvl w:ilvl="0" w:tplc="08223C6A">
      <w:numFmt w:val="bullet"/>
      <w:lvlText w:val="o"/>
      <w:lvlJc w:val="left"/>
      <w:pPr>
        <w:ind w:left="424" w:hanging="425"/>
      </w:pPr>
      <w:rPr>
        <w:rFonts w:ascii="Courier New" w:eastAsia="Courier New" w:hAnsi="Courier New" w:cs="Courier New" w:hint="default"/>
        <w:w w:val="99"/>
        <w:sz w:val="24"/>
        <w:szCs w:val="24"/>
      </w:rPr>
    </w:lvl>
    <w:lvl w:ilvl="1" w:tplc="17543DAC">
      <w:numFmt w:val="bullet"/>
      <w:lvlText w:val="•"/>
      <w:lvlJc w:val="left"/>
      <w:pPr>
        <w:ind w:left="976" w:hanging="425"/>
      </w:pPr>
      <w:rPr>
        <w:rFonts w:hint="default"/>
      </w:rPr>
    </w:lvl>
    <w:lvl w:ilvl="2" w:tplc="3EE8D194">
      <w:numFmt w:val="bullet"/>
      <w:lvlText w:val="•"/>
      <w:lvlJc w:val="left"/>
      <w:pPr>
        <w:ind w:left="1533" w:hanging="425"/>
      </w:pPr>
      <w:rPr>
        <w:rFonts w:hint="default"/>
      </w:rPr>
    </w:lvl>
    <w:lvl w:ilvl="3" w:tplc="9A8C6AC4">
      <w:numFmt w:val="bullet"/>
      <w:lvlText w:val="•"/>
      <w:lvlJc w:val="left"/>
      <w:pPr>
        <w:ind w:left="2090" w:hanging="425"/>
      </w:pPr>
      <w:rPr>
        <w:rFonts w:hint="default"/>
      </w:rPr>
    </w:lvl>
    <w:lvl w:ilvl="4" w:tplc="64D6FB68">
      <w:numFmt w:val="bullet"/>
      <w:lvlText w:val="•"/>
      <w:lvlJc w:val="left"/>
      <w:pPr>
        <w:ind w:left="2647" w:hanging="425"/>
      </w:pPr>
      <w:rPr>
        <w:rFonts w:hint="default"/>
      </w:rPr>
    </w:lvl>
    <w:lvl w:ilvl="5" w:tplc="5F6C2010">
      <w:numFmt w:val="bullet"/>
      <w:lvlText w:val="•"/>
      <w:lvlJc w:val="left"/>
      <w:pPr>
        <w:ind w:left="3204" w:hanging="425"/>
      </w:pPr>
      <w:rPr>
        <w:rFonts w:hint="default"/>
      </w:rPr>
    </w:lvl>
    <w:lvl w:ilvl="6" w:tplc="80FE15B8">
      <w:numFmt w:val="bullet"/>
      <w:lvlText w:val="•"/>
      <w:lvlJc w:val="left"/>
      <w:pPr>
        <w:ind w:left="3760" w:hanging="425"/>
      </w:pPr>
      <w:rPr>
        <w:rFonts w:hint="default"/>
      </w:rPr>
    </w:lvl>
    <w:lvl w:ilvl="7" w:tplc="9FD2E00A">
      <w:numFmt w:val="bullet"/>
      <w:lvlText w:val="•"/>
      <w:lvlJc w:val="left"/>
      <w:pPr>
        <w:ind w:left="4317" w:hanging="425"/>
      </w:pPr>
      <w:rPr>
        <w:rFonts w:hint="default"/>
      </w:rPr>
    </w:lvl>
    <w:lvl w:ilvl="8" w:tplc="8B7ECBF8">
      <w:numFmt w:val="bullet"/>
      <w:lvlText w:val="•"/>
      <w:lvlJc w:val="left"/>
      <w:pPr>
        <w:ind w:left="4874" w:hanging="425"/>
      </w:pPr>
      <w:rPr>
        <w:rFonts w:hint="default"/>
      </w:rPr>
    </w:lvl>
  </w:abstractNum>
  <w:num w:numId="1">
    <w:abstractNumId w:val="7"/>
  </w:num>
  <w:num w:numId="2">
    <w:abstractNumId w:val="4"/>
  </w:num>
  <w:num w:numId="3">
    <w:abstractNumId w:val="0"/>
  </w:num>
  <w:num w:numId="4">
    <w:abstractNumId w:val="1"/>
  </w:num>
  <w:num w:numId="5">
    <w:abstractNumId w:val="2"/>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E0"/>
    <w:rsid w:val="00422EC3"/>
    <w:rsid w:val="00482872"/>
    <w:rsid w:val="004B1EE0"/>
    <w:rsid w:val="004C7BD2"/>
    <w:rsid w:val="00953F03"/>
    <w:rsid w:val="00BD5185"/>
    <w:rsid w:val="00BD5205"/>
    <w:rsid w:val="00C15118"/>
    <w:rsid w:val="00DE7B6D"/>
    <w:rsid w:val="00FB14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F8A0"/>
  <w15:docId w15:val="{D8072EC3-8E9B-4735-8488-810ACC4F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95"/>
      <w:ind w:left="5"/>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spacing w:before="41"/>
      <w:ind w:left="395" w:hanging="283"/>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C15118"/>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DE7B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7B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2248</Words>
  <Characters>12816</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allegato_4_dichiarazione_titoli</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allegato_4_dichiarazione_titoli</dc:title>
  <dc:creator>fcarrett</dc:creator>
  <cp:lastModifiedBy>Amministratore</cp:lastModifiedBy>
  <cp:revision>7</cp:revision>
  <cp:lastPrinted>2018-09-03T10:37:00Z</cp:lastPrinted>
  <dcterms:created xsi:type="dcterms:W3CDTF">2018-09-03T10:32:00Z</dcterms:created>
  <dcterms:modified xsi:type="dcterms:W3CDTF">2018-09-03T11:21:00Z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PDFCreator Version 1.0.1</vt:lpwstr>
  </property>
  <property fmtid="{D5CDD505-2E9C-101B-9397-08002B2CF9AE}" pid="4" name="LastSaved">
    <vt:filetime>2018-09-03T00:00:00Z</vt:filetime>
  </property>
</Properties>
</file>